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34" w:rsidRDefault="00611FDD" w:rsidP="00941734">
      <w:pPr>
        <w:pStyle w:val="Default"/>
        <w:rPr>
          <w:rFonts w:ascii="Helvetica Light" w:hAnsi="Helvetica Light"/>
          <w:b/>
          <w:sz w:val="2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-170180</wp:posOffset>
                </wp:positionV>
                <wp:extent cx="1979930" cy="1440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A8" w:rsidRDefault="008D4BA8">
                            <w:bookmarkStart w:id="0" w:name="__RefHeading__2210_7815649"/>
                            <w:bookmarkEnd w:id="0"/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85pt;margin-top:-13.4pt;width:155.9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">
                <v:textbox>
                  <w:txbxContent>
                    <w:p w:rsidR="008D4BA8" w:rsidRDefault="008D4BA8">
                      <w:bookmarkStart w:id="1" w:name="__RefHeading__2210_7815649"/>
                      <w:bookmarkEnd w:id="1"/>
                      <w:r>
                        <w:t>Marca da bollo da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941734" w:rsidRDefault="00941734" w:rsidP="00941734">
      <w:pPr>
        <w:pStyle w:val="Default"/>
        <w:rPr>
          <w:rFonts w:ascii="Helvetica Light" w:hAnsi="Helvetica Light"/>
          <w:b/>
          <w:sz w:val="28"/>
          <w:szCs w:val="24"/>
        </w:rPr>
      </w:pPr>
    </w:p>
    <w:p w:rsidR="00941734" w:rsidRDefault="00941734">
      <w:pPr>
        <w:pStyle w:val="Default"/>
        <w:jc w:val="center"/>
        <w:rPr>
          <w:rFonts w:ascii="Helvetica Light" w:hAnsi="Helvetica Light"/>
          <w:b/>
          <w:sz w:val="28"/>
          <w:szCs w:val="24"/>
        </w:rPr>
      </w:pPr>
    </w:p>
    <w:p w:rsidR="008D4BA8" w:rsidRDefault="00611FDD">
      <w:pPr>
        <w:pStyle w:val="Default"/>
        <w:jc w:val="center"/>
        <w:rPr>
          <w:rFonts w:ascii="Helvetica Light" w:hAnsi="Helvetica Light" w:cs="Times New Roman"/>
          <w:b/>
          <w:color w:val="auto"/>
          <w:sz w:val="28"/>
          <w:szCs w:val="24"/>
        </w:rPr>
      </w:pPr>
      <w:r>
        <w:rPr>
          <w:rFonts w:ascii="Helvetica Light" w:hAnsi="Helvetica Light"/>
          <w:b/>
          <w:noProof/>
          <w:sz w:val="28"/>
          <w:szCs w:val="24"/>
          <w:lang w:bidi="ar-SA"/>
        </w:rPr>
        <w:drawing>
          <wp:inline distT="0" distB="0" distL="0" distR="0">
            <wp:extent cx="546735" cy="7454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8">
        <w:rPr>
          <w:rFonts w:ascii="Helvetica Light" w:hAnsi="Helvetica Light" w:cs="Times New Roman"/>
          <w:b/>
          <w:color w:val="auto"/>
          <w:sz w:val="28"/>
          <w:szCs w:val="24"/>
        </w:rPr>
        <w:t xml:space="preserve"> </w:t>
      </w:r>
    </w:p>
    <w:p w:rsidR="008D4BA8" w:rsidRPr="00941734" w:rsidRDefault="008D4BA8">
      <w:pPr>
        <w:pStyle w:val="Default"/>
        <w:jc w:val="center"/>
        <w:rPr>
          <w:rFonts w:asciiTheme="minorHAnsi" w:hAnsiTheme="minorHAnsi" w:cs="Calibri"/>
          <w:b/>
          <w:color w:val="auto"/>
          <w:sz w:val="28"/>
          <w:szCs w:val="24"/>
        </w:rPr>
      </w:pPr>
      <w:r w:rsidRPr="00941734">
        <w:rPr>
          <w:rFonts w:asciiTheme="minorHAnsi" w:hAnsiTheme="minorHAnsi" w:cs="Calibri"/>
          <w:b/>
          <w:color w:val="auto"/>
          <w:sz w:val="28"/>
          <w:szCs w:val="24"/>
        </w:rPr>
        <w:t>COMUNE DI MORBEGNO</w:t>
      </w:r>
    </w:p>
    <w:p w:rsidR="008D4BA8" w:rsidRPr="00941734" w:rsidRDefault="008D4BA8">
      <w:pPr>
        <w:pStyle w:val="Default"/>
        <w:jc w:val="center"/>
        <w:rPr>
          <w:rFonts w:asciiTheme="minorHAnsi" w:hAnsiTheme="minorHAnsi" w:cs="Calibri"/>
          <w:b/>
          <w:color w:val="auto"/>
          <w:sz w:val="28"/>
          <w:szCs w:val="24"/>
        </w:rPr>
      </w:pPr>
      <w:r w:rsidRPr="00941734">
        <w:rPr>
          <w:rFonts w:asciiTheme="minorHAnsi" w:hAnsiTheme="minorHAnsi" w:cs="Calibri"/>
          <w:b/>
          <w:color w:val="auto"/>
          <w:sz w:val="28"/>
          <w:szCs w:val="24"/>
        </w:rPr>
        <w:t>Provincia di Sondrio</w:t>
      </w:r>
    </w:p>
    <w:p w:rsidR="008D4BA8" w:rsidRPr="00941734" w:rsidRDefault="008D4BA8">
      <w:pPr>
        <w:pStyle w:val="Default"/>
        <w:jc w:val="center"/>
        <w:rPr>
          <w:rFonts w:asciiTheme="minorHAnsi" w:hAnsiTheme="minorHAnsi" w:cs="Calibri"/>
          <w:b/>
          <w:color w:val="auto"/>
          <w:sz w:val="28"/>
          <w:szCs w:val="24"/>
        </w:rPr>
      </w:pPr>
    </w:p>
    <w:p w:rsidR="008D4BA8" w:rsidRPr="00941734" w:rsidRDefault="008D4BA8">
      <w:pPr>
        <w:pStyle w:val="Default"/>
        <w:jc w:val="center"/>
        <w:rPr>
          <w:rFonts w:asciiTheme="minorHAnsi" w:hAnsiTheme="minorHAnsi" w:cs="Calibri"/>
          <w:b/>
          <w:color w:val="auto"/>
          <w:sz w:val="28"/>
          <w:szCs w:val="24"/>
        </w:rPr>
      </w:pPr>
    </w:p>
    <w:p w:rsidR="00682BD4" w:rsidRPr="008A1A80" w:rsidRDefault="00941734" w:rsidP="008A1A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sz w:val="40"/>
          <w:szCs w:val="40"/>
        </w:rPr>
      </w:pPr>
      <w:r w:rsidRPr="008A1A80">
        <w:rPr>
          <w:rFonts w:asciiTheme="minorHAnsi" w:hAnsiTheme="minorHAnsi" w:cs="Calibri"/>
          <w:b/>
          <w:color w:val="auto"/>
          <w:sz w:val="40"/>
          <w:szCs w:val="40"/>
        </w:rPr>
        <w:t>Istanza</w:t>
      </w:r>
      <w:r w:rsidR="00682BD4" w:rsidRPr="008A1A80">
        <w:rPr>
          <w:rFonts w:asciiTheme="minorHAnsi" w:hAnsiTheme="minorHAnsi" w:cs="Calibri"/>
          <w:b/>
          <w:color w:val="auto"/>
          <w:sz w:val="40"/>
          <w:szCs w:val="40"/>
        </w:rPr>
        <w:t xml:space="preserve"> di autorizzazione allo scarico</w:t>
      </w:r>
      <w:r w:rsidRPr="008A1A80">
        <w:rPr>
          <w:rFonts w:asciiTheme="minorHAnsi" w:hAnsiTheme="minorHAnsi" w:cs="Calibri"/>
          <w:b/>
          <w:color w:val="auto"/>
          <w:sz w:val="40"/>
          <w:szCs w:val="40"/>
        </w:rPr>
        <w:t xml:space="preserve"> </w:t>
      </w:r>
      <w:r w:rsidR="00682BD4" w:rsidRPr="008A1A80">
        <w:rPr>
          <w:rFonts w:asciiTheme="minorHAnsi" w:hAnsiTheme="minorHAnsi" w:cs="Calibri"/>
          <w:b/>
          <w:color w:val="auto"/>
          <w:sz w:val="40"/>
          <w:szCs w:val="40"/>
        </w:rPr>
        <w:t>delle acque bianche</w:t>
      </w:r>
    </w:p>
    <w:p w:rsidR="00682BD4" w:rsidRPr="008A1A80" w:rsidRDefault="00682BD4">
      <w:pPr>
        <w:pStyle w:val="Default"/>
        <w:jc w:val="center"/>
        <w:rPr>
          <w:rFonts w:asciiTheme="minorHAnsi" w:hAnsiTheme="minorHAnsi" w:cs="Calibri"/>
          <w:sz w:val="32"/>
          <w:szCs w:val="32"/>
        </w:rPr>
      </w:pPr>
    </w:p>
    <w:p w:rsidR="00682BD4" w:rsidRPr="00941734" w:rsidRDefault="00682BD4">
      <w:pPr>
        <w:pStyle w:val="Default"/>
        <w:rPr>
          <w:rFonts w:asciiTheme="minorHAnsi" w:hAnsiTheme="minorHAnsi" w:cs="Calibri"/>
          <w:szCs w:val="24"/>
        </w:rPr>
      </w:pPr>
    </w:p>
    <w:tbl>
      <w:tblPr>
        <w:tblStyle w:val="Grigliatabell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42"/>
        <w:gridCol w:w="4820"/>
      </w:tblGrid>
      <w:tr w:rsidR="00941734" w:rsidRPr="00941734" w:rsidTr="006D3FBF">
        <w:tc>
          <w:tcPr>
            <w:tcW w:w="5528" w:type="dxa"/>
            <w:gridSpan w:val="2"/>
          </w:tcPr>
          <w:p w:rsidR="00941734" w:rsidRPr="00941734" w:rsidRDefault="00941734" w:rsidP="00941734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41734">
              <w:rPr>
                <w:rFonts w:asciiTheme="minorHAnsi" w:hAnsiTheme="minorHAnsi" w:cs="Calibri"/>
                <w:color w:val="auto"/>
                <w:sz w:val="22"/>
                <w:szCs w:val="22"/>
              </w:rPr>
              <w:t>Spett.le</w:t>
            </w:r>
          </w:p>
        </w:tc>
        <w:tc>
          <w:tcPr>
            <w:tcW w:w="4962" w:type="dxa"/>
            <w:gridSpan w:val="2"/>
            <w:vAlign w:val="center"/>
          </w:tcPr>
          <w:p w:rsidR="00AA3089" w:rsidRDefault="00AA3089" w:rsidP="00941734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Servizio Ambiente</w:t>
            </w:r>
          </w:p>
          <w:p w:rsidR="00941734" w:rsidRPr="00AA3089" w:rsidRDefault="00941734" w:rsidP="00941734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A3089">
              <w:rPr>
                <w:rFonts w:asciiTheme="minorHAnsi" w:hAnsiTheme="minorHAnsi" w:cs="Calibri"/>
                <w:color w:val="auto"/>
                <w:sz w:val="22"/>
                <w:szCs w:val="22"/>
              </w:rPr>
              <w:t>Comune di Morbegno</w:t>
            </w:r>
          </w:p>
          <w:p w:rsidR="006D3FBF" w:rsidRDefault="006D3FBF" w:rsidP="00941734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Via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S.Pietro</w:t>
            </w:r>
            <w:proofErr w:type="spellEnd"/>
            <w:proofErr w:type="gram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n. 22</w:t>
            </w:r>
          </w:p>
          <w:p w:rsidR="006D3FBF" w:rsidRDefault="006D3FBF" w:rsidP="00941734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23017 MORBEGNO (SO)</w:t>
            </w:r>
          </w:p>
          <w:p w:rsidR="006D3FBF" w:rsidRDefault="004A4915" w:rsidP="006D3FBF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hyperlink r:id="rId8" w:history="1">
              <w:r w:rsidR="008A1A80" w:rsidRPr="00C5797A">
                <w:rPr>
                  <w:rStyle w:val="Collegamentoipertestuale"/>
                  <w:rFonts w:asciiTheme="minorHAnsi" w:hAnsiTheme="minorHAnsi" w:cs="Calibri"/>
                  <w:sz w:val="22"/>
                  <w:szCs w:val="22"/>
                </w:rPr>
                <w:t>protocollo.morbegno@cert.provincia.so.it</w:t>
              </w:r>
            </w:hyperlink>
          </w:p>
          <w:p w:rsidR="008A1A80" w:rsidRPr="00941734" w:rsidRDefault="008A1A80" w:rsidP="006D3FBF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1734" w:rsidRPr="00941734" w:rsidTr="006D3FBF">
        <w:trPr>
          <w:trHeight w:val="171"/>
        </w:trPr>
        <w:tc>
          <w:tcPr>
            <w:tcW w:w="5670" w:type="dxa"/>
            <w:gridSpan w:val="3"/>
          </w:tcPr>
          <w:p w:rsidR="00941734" w:rsidRPr="00941734" w:rsidRDefault="00941734" w:rsidP="00941734">
            <w:pPr>
              <w:pStyle w:val="Default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41734" w:rsidRPr="00941734" w:rsidRDefault="00941734" w:rsidP="00941734">
            <w:pPr>
              <w:pStyle w:val="Default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D3FBF" w:rsidRPr="00941734" w:rsidTr="006D3FBF">
        <w:tc>
          <w:tcPr>
            <w:tcW w:w="4111" w:type="dxa"/>
          </w:tcPr>
          <w:p w:rsidR="006D3FBF" w:rsidRPr="006D3FBF" w:rsidRDefault="006D3FBF" w:rsidP="00941734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6D3FBF" w:rsidRPr="006D3FBF" w:rsidRDefault="006D3FBF" w:rsidP="00941734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6D3FBF" w:rsidRPr="00941734" w:rsidRDefault="006D3FBF" w:rsidP="006D3FBF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682BD4" w:rsidRPr="00941734" w:rsidRDefault="00682BD4" w:rsidP="00941734">
      <w:pPr>
        <w:pStyle w:val="Titolo4"/>
        <w:numPr>
          <w:ilvl w:val="3"/>
          <w:numId w:val="10"/>
        </w:numPr>
        <w:tabs>
          <w:tab w:val="left" w:pos="5387"/>
        </w:tabs>
        <w:ind w:left="5387" w:right="0"/>
        <w:jc w:val="both"/>
        <w:rPr>
          <w:rFonts w:asciiTheme="minorHAnsi" w:hAnsiTheme="minorHAnsi" w:cs="Calibri"/>
        </w:rPr>
      </w:pPr>
    </w:p>
    <w:p w:rsidR="00682BD4" w:rsidRPr="00941734" w:rsidRDefault="00682BD4">
      <w:pPr>
        <w:pStyle w:val="Default"/>
        <w:rPr>
          <w:rFonts w:asciiTheme="minorHAnsi" w:hAnsiTheme="minorHAnsi" w:cs="Calibri"/>
          <w:szCs w:val="24"/>
        </w:rPr>
      </w:pPr>
    </w:p>
    <w:p w:rsidR="00682BD4" w:rsidRPr="00941734" w:rsidRDefault="00682BD4" w:rsidP="00AA3089">
      <w:pPr>
        <w:pStyle w:val="Rientrocorpodeltesto"/>
        <w:ind w:left="1276" w:hanging="1276"/>
        <w:rPr>
          <w:rFonts w:asciiTheme="minorHAnsi" w:hAnsiTheme="minorHAnsi" w:cs="Calibri"/>
        </w:rPr>
      </w:pPr>
      <w:r w:rsidRPr="00941734">
        <w:rPr>
          <w:rFonts w:asciiTheme="minorHAnsi" w:hAnsiTheme="minorHAnsi" w:cs="Calibri"/>
          <w:color w:val="auto"/>
        </w:rPr>
        <w:t>OGGETTO:</w:t>
      </w:r>
      <w:r w:rsidRPr="00941734">
        <w:rPr>
          <w:rFonts w:asciiTheme="minorHAnsi" w:hAnsiTheme="minorHAnsi" w:cs="Calibri"/>
          <w:color w:val="auto"/>
        </w:rPr>
        <w:tab/>
      </w:r>
      <w:r w:rsidRPr="00941734">
        <w:rPr>
          <w:rFonts w:asciiTheme="minorHAnsi" w:hAnsiTheme="minorHAnsi" w:cs="Calibri"/>
          <w:b/>
          <w:color w:val="auto"/>
          <w:sz w:val="22"/>
        </w:rPr>
        <w:t xml:space="preserve">DOMANDA DI AUTORIZZAZIONE ALLO SCARICO DI ACQUE BIANCHE, </w:t>
      </w:r>
      <w:r w:rsidRPr="00941734">
        <w:rPr>
          <w:rFonts w:asciiTheme="minorHAnsi" w:hAnsiTheme="minorHAnsi" w:cs="Calibri"/>
          <w:color w:val="auto"/>
        </w:rPr>
        <w:t>ai sensi del Decreto Legislativo n. 152 del 03.04.2006</w:t>
      </w:r>
    </w:p>
    <w:p w:rsidR="00682BD4" w:rsidRPr="00941734" w:rsidRDefault="00682BD4">
      <w:pPr>
        <w:pStyle w:val="Default"/>
        <w:ind w:right="107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 xml:space="preserve">_l_ </w:t>
      </w: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sottoscritt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_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 xml:space="preserve">   (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Nome e Cognome) ……………………………………………………………………………………………………………………….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nat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_ a ………………………………………………………………………………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.…….……. (</w:t>
      </w: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Prov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………………) il ……………………………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</w:t>
      </w:r>
      <w:r w:rsidR="008A1A80">
        <w:rPr>
          <w:rFonts w:asciiTheme="minorHAnsi" w:hAnsiTheme="minorHAnsi" w:cs="Calibri"/>
          <w:color w:val="auto"/>
          <w:sz w:val="22"/>
          <w:szCs w:val="24"/>
          <w:lang w:bidi="ar-SA"/>
        </w:rPr>
        <w:t>.</w:t>
      </w:r>
      <w:proofErr w:type="gramEnd"/>
      <w:r w:rsidR="008A1A80">
        <w:rPr>
          <w:rFonts w:asciiTheme="minorHAnsi" w:hAnsiTheme="minorHAnsi" w:cs="Calibri"/>
          <w:color w:val="auto"/>
          <w:sz w:val="22"/>
          <w:szCs w:val="24"/>
          <w:lang w:bidi="ar-SA"/>
        </w:rPr>
        <w:t>.</w:t>
      </w: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….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residente in …………………………………………………………………………………………………………………………………… (</w:t>
      </w: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Prov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</w:t>
      </w:r>
      <w:r w:rsidR="008A1A80">
        <w:rPr>
          <w:rFonts w:asciiTheme="minorHAnsi" w:hAnsiTheme="minorHAnsi" w:cs="Calibri"/>
          <w:color w:val="auto"/>
          <w:sz w:val="22"/>
          <w:szCs w:val="24"/>
          <w:lang w:bidi="ar-SA"/>
        </w:rPr>
        <w:t>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…)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Via…………………………………………………………………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.…..……………………………………………………………………………….n°.………</w:t>
      </w:r>
      <w:r w:rsidR="008A1A80">
        <w:rPr>
          <w:rFonts w:asciiTheme="minorHAnsi" w:hAnsiTheme="minorHAnsi" w:cs="Calibri"/>
          <w:color w:val="auto"/>
          <w:sz w:val="22"/>
          <w:szCs w:val="24"/>
          <w:lang w:bidi="ar-SA"/>
        </w:rPr>
        <w:t>.</w:t>
      </w: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 xml:space="preserve">... 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 xml:space="preserve">Frazione/Località……………………………………………………………………………………………………………………………… </w:t>
      </w: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cap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</w:t>
      </w:r>
      <w:r w:rsidR="008A1A80">
        <w:rPr>
          <w:rFonts w:asciiTheme="minorHAnsi" w:hAnsiTheme="minorHAnsi" w:cs="Calibri"/>
          <w:color w:val="auto"/>
          <w:sz w:val="22"/>
          <w:szCs w:val="24"/>
          <w:lang w:bidi="ar-SA"/>
        </w:rPr>
        <w:t>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in qualità di</w:t>
      </w:r>
      <w:r w:rsidRPr="00941734">
        <w:rPr>
          <w:rStyle w:val="Rimandonotaapidipagina"/>
          <w:rFonts w:asciiTheme="minorHAnsi" w:hAnsiTheme="minorHAnsi" w:cs="Calibri"/>
        </w:rPr>
        <w:footnoteReference w:id="1"/>
      </w: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……….……………………………………………………………………………………………………………..……………………….……………</w:t>
      </w:r>
      <w:r w:rsidR="008A1A80">
        <w:rPr>
          <w:rFonts w:asciiTheme="minorHAnsi" w:hAnsiTheme="minorHAnsi" w:cs="Calibri"/>
          <w:color w:val="auto"/>
          <w:sz w:val="22"/>
          <w:szCs w:val="24"/>
          <w:lang w:bidi="ar-SA"/>
        </w:rPr>
        <w:t>.</w:t>
      </w: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..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del Comune/Società di gestione (Ragione sociale) ………………………………………………………………………………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.……………..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Cs w:val="24"/>
        </w:rPr>
        <w:t>………………………………………………………………………………………………</w:t>
      </w: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. 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</w:rPr>
        <w:t>P.IVA./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</w:rPr>
        <w:t>Codice Fiscale …</w:t>
      </w:r>
      <w:r w:rsidR="00AA3089">
        <w:rPr>
          <w:rFonts w:asciiTheme="minorHAnsi" w:hAnsiTheme="minorHAnsi" w:cs="Calibri"/>
          <w:color w:val="auto"/>
          <w:sz w:val="22"/>
          <w:szCs w:val="24"/>
        </w:rPr>
        <w:t>………………………………………………………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t>Sede municipio/sede legale in ……………………………………………………………………...…………………………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… </w:t>
      </w: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(</w:t>
      </w: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Prov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………………)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Via…………………………………………………………………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 xml:space="preserve">.…..……………………………………………………………………………….n°.………... 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 xml:space="preserve">Frazione/Località……………………………………………………………………………………………………………………………… </w:t>
      </w: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cap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  <w:lang w:bidi="ar-SA"/>
        </w:rPr>
        <w:t>…………………</w:t>
      </w:r>
    </w:p>
    <w:p w:rsidR="00682BD4" w:rsidRPr="00941734" w:rsidRDefault="00682BD4">
      <w:pPr>
        <w:pStyle w:val="Default"/>
        <w:spacing w:line="360" w:lineRule="auto"/>
        <w:jc w:val="both"/>
        <w:rPr>
          <w:rFonts w:asciiTheme="minorHAnsi" w:hAnsiTheme="minorHAnsi" w:cs="Calibri"/>
          <w:szCs w:val="24"/>
        </w:rPr>
      </w:pPr>
      <w:proofErr w:type="spellStart"/>
      <w:r w:rsidRPr="00941734">
        <w:rPr>
          <w:rFonts w:asciiTheme="minorHAnsi" w:hAnsiTheme="minorHAnsi" w:cs="Calibri"/>
          <w:color w:val="auto"/>
          <w:sz w:val="22"/>
          <w:szCs w:val="24"/>
        </w:rPr>
        <w:t>Tel</w:t>
      </w:r>
      <w:proofErr w:type="spellEnd"/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 .…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</w:rPr>
        <w:t>……/………………… fax ………/…………………… e-mail ……………………………………………@..................................................</w:t>
      </w:r>
    </w:p>
    <w:p w:rsidR="00682BD4" w:rsidRPr="00941734" w:rsidRDefault="00682BD4">
      <w:pPr>
        <w:pStyle w:val="Default"/>
        <w:spacing w:line="360" w:lineRule="auto"/>
        <w:ind w:right="108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t>PEC …………………</w:t>
      </w:r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</w:rPr>
        <w:t>………………...…………………………………@…………………………………………………………………………………...…….</w:t>
      </w:r>
    </w:p>
    <w:p w:rsidR="00682BD4" w:rsidRPr="00941734" w:rsidRDefault="00682BD4">
      <w:pPr>
        <w:pStyle w:val="Default"/>
        <w:spacing w:line="360" w:lineRule="auto"/>
        <w:ind w:right="108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lastRenderedPageBreak/>
        <w:t>che si configura quale titolare degli scarichi oggetto della presente domanda</w:t>
      </w:r>
      <w:r w:rsidR="00AA3089">
        <w:rPr>
          <w:rFonts w:asciiTheme="minorHAnsi" w:hAnsiTheme="minorHAnsi" w:cs="Calibri"/>
          <w:color w:val="auto"/>
          <w:sz w:val="22"/>
          <w:szCs w:val="24"/>
        </w:rPr>
        <w:t>,</w:t>
      </w:r>
    </w:p>
    <w:p w:rsidR="00682BD4" w:rsidRPr="008A1A80" w:rsidRDefault="00682BD4">
      <w:pPr>
        <w:pStyle w:val="Default"/>
        <w:ind w:right="2"/>
        <w:jc w:val="center"/>
        <w:rPr>
          <w:rFonts w:asciiTheme="minorHAnsi" w:hAnsiTheme="minorHAnsi" w:cs="Calibri"/>
          <w:sz w:val="32"/>
          <w:szCs w:val="32"/>
        </w:rPr>
      </w:pPr>
      <w:r w:rsidRPr="008A1A80">
        <w:rPr>
          <w:rFonts w:asciiTheme="minorHAnsi" w:hAnsiTheme="minorHAnsi" w:cs="Calibri"/>
          <w:b/>
          <w:color w:val="auto"/>
          <w:sz w:val="32"/>
          <w:szCs w:val="32"/>
        </w:rPr>
        <w:t>CHIEDE</w:t>
      </w:r>
    </w:p>
    <w:p w:rsidR="00682BD4" w:rsidRPr="00941734" w:rsidRDefault="00682BD4">
      <w:pPr>
        <w:pStyle w:val="Default"/>
        <w:ind w:right="2"/>
        <w:jc w:val="center"/>
        <w:rPr>
          <w:rFonts w:asciiTheme="minorHAnsi" w:hAnsiTheme="minorHAnsi" w:cs="Calibri"/>
          <w:szCs w:val="24"/>
        </w:rPr>
      </w:pPr>
    </w:p>
    <w:p w:rsidR="00682BD4" w:rsidRPr="00AA3089" w:rsidRDefault="00682BD4">
      <w:pPr>
        <w:pStyle w:val="Corpodeltesto2"/>
        <w:spacing w:line="360" w:lineRule="auto"/>
        <w:jc w:val="both"/>
        <w:rPr>
          <w:rFonts w:asciiTheme="minorHAnsi" w:hAnsiTheme="minorHAnsi" w:cs="Calibri"/>
          <w:szCs w:val="24"/>
        </w:rPr>
      </w:pPr>
      <w:r w:rsidRPr="00AA3089">
        <w:rPr>
          <w:rFonts w:asciiTheme="minorHAnsi" w:hAnsiTheme="minorHAnsi" w:cs="Calibri"/>
          <w:color w:val="auto"/>
          <w:sz w:val="22"/>
          <w:szCs w:val="24"/>
        </w:rPr>
        <w:t>a codesta Amministrazione il rilascio dell’autorizzazione per</w:t>
      </w:r>
      <w:r w:rsidR="008A1A80" w:rsidRPr="00AA3089">
        <w:rPr>
          <w:rFonts w:asciiTheme="minorHAnsi" w:hAnsiTheme="minorHAnsi" w:cs="Calibri"/>
          <w:color w:val="auto"/>
          <w:sz w:val="22"/>
          <w:szCs w:val="24"/>
        </w:rPr>
        <w:t>:</w:t>
      </w:r>
    </w:p>
    <w:p w:rsidR="00682BD4" w:rsidRPr="008A1A80" w:rsidRDefault="00682BD4" w:rsidP="008A1A80">
      <w:pPr>
        <w:pStyle w:val="Corpodeltesto2"/>
        <w:numPr>
          <w:ilvl w:val="0"/>
          <w:numId w:val="11"/>
        </w:numPr>
        <w:spacing w:before="120" w:line="240" w:lineRule="auto"/>
        <w:ind w:left="714" w:hanging="357"/>
        <w:jc w:val="both"/>
        <w:rPr>
          <w:rFonts w:asciiTheme="minorHAnsi" w:hAnsiTheme="minorHAnsi" w:cs="Calibri"/>
          <w:b/>
          <w:szCs w:val="24"/>
        </w:rPr>
      </w:pPr>
      <w:r w:rsidRPr="00941734">
        <w:rPr>
          <w:rFonts w:asciiTheme="minorHAnsi" w:hAnsiTheme="minorHAnsi" w:cs="Calibri"/>
          <w:color w:val="auto"/>
          <w:szCs w:val="24"/>
        </w:rPr>
        <w:t xml:space="preserve"> </w:t>
      </w:r>
      <w:r w:rsidRPr="008A1A80">
        <w:rPr>
          <w:rFonts w:asciiTheme="minorHAnsi" w:hAnsiTheme="minorHAnsi" w:cs="Calibri"/>
          <w:b/>
          <w:color w:val="auto"/>
          <w:sz w:val="22"/>
          <w:szCs w:val="24"/>
        </w:rPr>
        <w:t>nuovo/i scarico/hi</w:t>
      </w:r>
    </w:p>
    <w:p w:rsidR="00682BD4" w:rsidRPr="008A1A80" w:rsidRDefault="008A1A80" w:rsidP="008A1A80">
      <w:pPr>
        <w:pStyle w:val="Corpodeltesto2"/>
        <w:numPr>
          <w:ilvl w:val="0"/>
          <w:numId w:val="11"/>
        </w:numPr>
        <w:spacing w:before="120" w:line="240" w:lineRule="auto"/>
        <w:ind w:left="714" w:hanging="357"/>
        <w:jc w:val="both"/>
        <w:rPr>
          <w:rFonts w:asciiTheme="minorHAnsi" w:hAnsiTheme="minorHAnsi" w:cs="Calibri"/>
          <w:b/>
          <w:szCs w:val="24"/>
        </w:rPr>
      </w:pPr>
      <w:r w:rsidRPr="008A1A80">
        <w:rPr>
          <w:rFonts w:asciiTheme="minorHAnsi" w:hAnsiTheme="minorHAnsi" w:cs="Calibri"/>
          <w:b/>
          <w:color w:val="auto"/>
          <w:szCs w:val="24"/>
        </w:rPr>
        <w:t xml:space="preserve"> </w:t>
      </w:r>
      <w:r w:rsidR="00682BD4" w:rsidRPr="008A1A80">
        <w:rPr>
          <w:rFonts w:asciiTheme="minorHAnsi" w:hAnsiTheme="minorHAnsi" w:cs="Calibri"/>
          <w:b/>
          <w:color w:val="auto"/>
          <w:sz w:val="22"/>
          <w:szCs w:val="24"/>
        </w:rPr>
        <w:t>rinnovo dell’autorizzazione n</w:t>
      </w:r>
      <w:r>
        <w:rPr>
          <w:rFonts w:asciiTheme="minorHAnsi" w:hAnsiTheme="minorHAnsi" w:cs="Calibri"/>
          <w:b/>
          <w:color w:val="auto"/>
          <w:sz w:val="22"/>
          <w:szCs w:val="24"/>
        </w:rPr>
        <w:t>………………………………………………………………………………………………………………….</w:t>
      </w:r>
    </w:p>
    <w:p w:rsidR="008A1A80" w:rsidRPr="008A1A80" w:rsidRDefault="008A1A80" w:rsidP="008A1A80">
      <w:pPr>
        <w:pStyle w:val="Corpodeltesto2"/>
        <w:numPr>
          <w:ilvl w:val="0"/>
          <w:numId w:val="11"/>
        </w:numPr>
        <w:spacing w:before="120" w:line="240" w:lineRule="auto"/>
        <w:ind w:left="714" w:hanging="357"/>
        <w:jc w:val="both"/>
        <w:rPr>
          <w:rFonts w:asciiTheme="minorHAnsi" w:hAnsiTheme="minorHAnsi" w:cs="Calibri"/>
          <w:b/>
          <w:szCs w:val="24"/>
        </w:rPr>
      </w:pPr>
      <w:r w:rsidRPr="008A1A80">
        <w:rPr>
          <w:rFonts w:asciiTheme="minorHAnsi" w:hAnsiTheme="minorHAnsi" w:cs="Calibri"/>
          <w:b/>
          <w:color w:val="auto"/>
          <w:szCs w:val="24"/>
        </w:rPr>
        <w:t xml:space="preserve"> </w:t>
      </w:r>
      <w:r w:rsidR="00682BD4" w:rsidRPr="008A1A80">
        <w:rPr>
          <w:rFonts w:asciiTheme="minorHAnsi" w:hAnsiTheme="minorHAnsi" w:cs="Calibri"/>
          <w:b/>
          <w:color w:val="auto"/>
          <w:sz w:val="22"/>
          <w:szCs w:val="24"/>
        </w:rPr>
        <w:t>variante dell'autorizzazione n</w:t>
      </w:r>
      <w:r>
        <w:rPr>
          <w:rFonts w:asciiTheme="minorHAnsi" w:hAnsiTheme="minorHAnsi" w:cs="Calibri"/>
          <w:b/>
          <w:color w:val="auto"/>
          <w:sz w:val="22"/>
          <w:szCs w:val="24"/>
        </w:rPr>
        <w:t>………………………………………………………………………………………………………………….</w:t>
      </w:r>
    </w:p>
    <w:p w:rsidR="00682BD4" w:rsidRPr="008A1A80" w:rsidRDefault="00682BD4" w:rsidP="008A1A80">
      <w:pPr>
        <w:pStyle w:val="Corpodeltesto2"/>
        <w:spacing w:before="120" w:after="0" w:line="360" w:lineRule="atLeast"/>
        <w:ind w:left="714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Corpodeltesto2"/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ai sensi del Decreto Legislativo 3 aprile 2006 n.152 e </w:t>
      </w:r>
      <w:proofErr w:type="spellStart"/>
      <w:proofErr w:type="gramStart"/>
      <w:r w:rsidRPr="00941734">
        <w:rPr>
          <w:rFonts w:asciiTheme="minorHAnsi" w:hAnsiTheme="minorHAnsi" w:cs="Calibri"/>
          <w:color w:val="auto"/>
          <w:sz w:val="22"/>
          <w:szCs w:val="24"/>
        </w:rPr>
        <w:t>s.m.i.</w:t>
      </w:r>
      <w:proofErr w:type="spellEnd"/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 ,</w:t>
      </w:r>
      <w:proofErr w:type="gramEnd"/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 per gli scarichi presenti, come nel seguito descritti:</w:t>
      </w:r>
    </w:p>
    <w:p w:rsidR="00682BD4" w:rsidRPr="008A1A80" w:rsidRDefault="00682BD4" w:rsidP="00AA3089">
      <w:pPr>
        <w:pStyle w:val="Corpodeltesto2"/>
        <w:numPr>
          <w:ilvl w:val="0"/>
          <w:numId w:val="14"/>
        </w:numPr>
        <w:tabs>
          <w:tab w:val="left" w:pos="780"/>
        </w:tabs>
        <w:spacing w:after="0" w:line="360" w:lineRule="auto"/>
        <w:jc w:val="both"/>
        <w:rPr>
          <w:rFonts w:asciiTheme="minorHAnsi" w:hAnsiTheme="minorHAnsi" w:cs="Calibri"/>
          <w:b/>
          <w:szCs w:val="24"/>
        </w:rPr>
      </w:pPr>
      <w:r w:rsidRPr="008A1A80">
        <w:rPr>
          <w:rFonts w:asciiTheme="minorHAnsi" w:hAnsiTheme="minorHAnsi" w:cs="Calibri"/>
          <w:b/>
          <w:color w:val="auto"/>
          <w:sz w:val="22"/>
          <w:szCs w:val="24"/>
        </w:rPr>
        <w:t xml:space="preserve">n. </w:t>
      </w:r>
      <w:proofErr w:type="gramStart"/>
      <w:r w:rsidR="00AA3089">
        <w:rPr>
          <w:rFonts w:asciiTheme="minorHAnsi" w:hAnsiTheme="minorHAnsi" w:cs="Calibri"/>
          <w:b/>
          <w:color w:val="auto"/>
          <w:sz w:val="22"/>
          <w:szCs w:val="24"/>
        </w:rPr>
        <w:t>…….</w:t>
      </w:r>
      <w:proofErr w:type="gramEnd"/>
      <w:r w:rsidR="00AA3089">
        <w:rPr>
          <w:rFonts w:asciiTheme="minorHAnsi" w:hAnsiTheme="minorHAnsi" w:cs="Calibri"/>
          <w:b/>
          <w:color w:val="auto"/>
          <w:sz w:val="22"/>
          <w:szCs w:val="24"/>
        </w:rPr>
        <w:t>.</w:t>
      </w:r>
      <w:r w:rsidR="00571BE8">
        <w:rPr>
          <w:rFonts w:asciiTheme="minorHAnsi" w:hAnsiTheme="minorHAnsi" w:cs="Calibri"/>
          <w:b/>
          <w:color w:val="auto"/>
          <w:sz w:val="22"/>
          <w:szCs w:val="24"/>
        </w:rPr>
        <w:t xml:space="preserve"> </w:t>
      </w:r>
      <w:r w:rsidRPr="008A1A80">
        <w:rPr>
          <w:rFonts w:asciiTheme="minorHAnsi" w:hAnsiTheme="minorHAnsi" w:cs="Calibri"/>
          <w:b/>
          <w:color w:val="auto"/>
          <w:sz w:val="22"/>
          <w:szCs w:val="24"/>
        </w:rPr>
        <w:t>scaric</w:t>
      </w:r>
      <w:r w:rsidR="00AA3089">
        <w:rPr>
          <w:rFonts w:asciiTheme="minorHAnsi" w:hAnsiTheme="minorHAnsi" w:cs="Calibri"/>
          <w:b/>
          <w:color w:val="auto"/>
          <w:sz w:val="22"/>
          <w:szCs w:val="24"/>
        </w:rPr>
        <w:t>o/h</w:t>
      </w:r>
      <w:r w:rsidRPr="008A1A80">
        <w:rPr>
          <w:rFonts w:asciiTheme="minorHAnsi" w:hAnsiTheme="minorHAnsi" w:cs="Calibri"/>
          <w:b/>
          <w:color w:val="auto"/>
          <w:sz w:val="22"/>
          <w:szCs w:val="24"/>
        </w:rPr>
        <w:t>i terminal</w:t>
      </w:r>
      <w:r w:rsidR="00AA3089">
        <w:rPr>
          <w:rFonts w:asciiTheme="minorHAnsi" w:hAnsiTheme="minorHAnsi" w:cs="Calibri"/>
          <w:b/>
          <w:color w:val="auto"/>
          <w:sz w:val="22"/>
          <w:szCs w:val="24"/>
        </w:rPr>
        <w:t>e/</w:t>
      </w:r>
      <w:r w:rsidRPr="008A1A80">
        <w:rPr>
          <w:rFonts w:asciiTheme="minorHAnsi" w:hAnsiTheme="minorHAnsi" w:cs="Calibri"/>
          <w:b/>
          <w:color w:val="auto"/>
          <w:sz w:val="22"/>
          <w:szCs w:val="24"/>
        </w:rPr>
        <w:t>i provenient</w:t>
      </w:r>
      <w:r w:rsidR="00AA3089">
        <w:rPr>
          <w:rFonts w:asciiTheme="minorHAnsi" w:hAnsiTheme="minorHAnsi" w:cs="Calibri"/>
          <w:b/>
          <w:color w:val="auto"/>
          <w:sz w:val="22"/>
          <w:szCs w:val="24"/>
        </w:rPr>
        <w:t>e/</w:t>
      </w:r>
      <w:r w:rsidRPr="008A1A80">
        <w:rPr>
          <w:rFonts w:asciiTheme="minorHAnsi" w:hAnsiTheme="minorHAnsi" w:cs="Calibri"/>
          <w:b/>
          <w:color w:val="auto"/>
          <w:sz w:val="22"/>
          <w:szCs w:val="24"/>
        </w:rPr>
        <w:t>i da reti di raccolta delle acque meteoriche;</w:t>
      </w:r>
    </w:p>
    <w:p w:rsidR="00682BD4" w:rsidRPr="00941734" w:rsidRDefault="00682BD4">
      <w:pPr>
        <w:pStyle w:val="Corpodeltesto2"/>
        <w:spacing w:before="120" w:after="0"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predisponendo, </w:t>
      </w:r>
      <w:r w:rsidRPr="00941734">
        <w:rPr>
          <w:rFonts w:asciiTheme="minorHAnsi" w:hAnsiTheme="minorHAnsi" w:cs="Calibri"/>
          <w:color w:val="auto"/>
          <w:sz w:val="22"/>
          <w:szCs w:val="24"/>
          <w:u w:val="single"/>
        </w:rPr>
        <w:t>per ciascuno scarico</w:t>
      </w: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, la relativa </w:t>
      </w:r>
      <w:r w:rsidRPr="00AA3089">
        <w:rPr>
          <w:rFonts w:asciiTheme="minorHAnsi" w:hAnsiTheme="minorHAnsi" w:cs="Calibri"/>
          <w:b/>
          <w:color w:val="auto"/>
          <w:sz w:val="22"/>
          <w:szCs w:val="24"/>
        </w:rPr>
        <w:t>scheda tecnica</w:t>
      </w:r>
      <w:r w:rsidRPr="00941734">
        <w:rPr>
          <w:rStyle w:val="Rimandonotaapidipagina"/>
          <w:rFonts w:asciiTheme="minorHAnsi" w:hAnsiTheme="minorHAnsi" w:cs="Calibri"/>
        </w:rPr>
        <w:footnoteReference w:id="2"/>
      </w: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 (</w:t>
      </w:r>
      <w:r w:rsidRPr="00941734">
        <w:rPr>
          <w:rFonts w:asciiTheme="minorHAnsi" w:hAnsiTheme="minorHAnsi" w:cs="Calibri"/>
          <w:i/>
          <w:color w:val="auto"/>
          <w:sz w:val="22"/>
          <w:szCs w:val="24"/>
        </w:rPr>
        <w:t>da compilare in caso di primo rinnovo o di nuovi scarichi</w:t>
      </w:r>
      <w:r w:rsidRPr="00941734">
        <w:rPr>
          <w:rFonts w:asciiTheme="minorHAnsi" w:hAnsiTheme="minorHAnsi" w:cs="Calibri"/>
          <w:color w:val="auto"/>
          <w:sz w:val="22"/>
          <w:szCs w:val="24"/>
        </w:rPr>
        <w:t>).</w:t>
      </w:r>
    </w:p>
    <w:p w:rsidR="00682BD4" w:rsidRPr="00941734" w:rsidRDefault="00682BD4">
      <w:pPr>
        <w:pStyle w:val="Corpotesto"/>
        <w:spacing w:line="360" w:lineRule="auto"/>
        <w:ind w:right="2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Corpotesto"/>
        <w:spacing w:line="360" w:lineRule="auto"/>
        <w:ind w:right="2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4"/>
          <w:szCs w:val="24"/>
        </w:rPr>
        <w:t xml:space="preserve">Allo scopo, dichiarando di essere a conoscenza delle normative di cui al </w:t>
      </w:r>
      <w:proofErr w:type="spellStart"/>
      <w:proofErr w:type="gramStart"/>
      <w:r w:rsidRPr="00941734">
        <w:rPr>
          <w:rFonts w:asciiTheme="minorHAnsi" w:hAnsiTheme="minorHAnsi" w:cs="Calibri"/>
          <w:color w:val="auto"/>
          <w:sz w:val="24"/>
          <w:szCs w:val="24"/>
        </w:rPr>
        <w:t>D.Lgs</w:t>
      </w:r>
      <w:proofErr w:type="spellEnd"/>
      <w:proofErr w:type="gramEnd"/>
      <w:r w:rsidRPr="00941734">
        <w:rPr>
          <w:rFonts w:asciiTheme="minorHAnsi" w:hAnsiTheme="minorHAnsi" w:cs="Calibri"/>
          <w:color w:val="auto"/>
          <w:sz w:val="24"/>
          <w:szCs w:val="24"/>
        </w:rPr>
        <w:t xml:space="preserve"> 152/2006</w:t>
      </w:r>
      <w:r w:rsidR="00AC5D69">
        <w:rPr>
          <w:rFonts w:asciiTheme="minorHAnsi" w:hAnsiTheme="minorHAnsi" w:cs="Calibri"/>
          <w:color w:val="auto"/>
          <w:sz w:val="24"/>
          <w:szCs w:val="24"/>
        </w:rPr>
        <w:t>, della Legge Regionale 26/2003</w:t>
      </w:r>
      <w:r w:rsidRPr="00941734">
        <w:rPr>
          <w:rFonts w:asciiTheme="minorHAnsi" w:hAnsiTheme="minorHAnsi" w:cs="Calibri"/>
          <w:color w:val="auto"/>
          <w:sz w:val="24"/>
          <w:szCs w:val="24"/>
        </w:rPr>
        <w:t>, oltre a quelle normative non specificate, sostitutive, integrative e collaterali, allega la documentazione di rito necessaria costituita da:</w:t>
      </w:r>
    </w:p>
    <w:p w:rsidR="00682BD4" w:rsidRPr="008A1A80" w:rsidRDefault="00682BD4" w:rsidP="00AA3089">
      <w:pPr>
        <w:pStyle w:val="Paragrafoelenco"/>
        <w:numPr>
          <w:ilvl w:val="0"/>
          <w:numId w:val="15"/>
        </w:numPr>
        <w:tabs>
          <w:tab w:val="left" w:pos="284"/>
        </w:tabs>
        <w:spacing w:line="360" w:lineRule="auto"/>
        <w:ind w:left="851" w:hanging="851"/>
        <w:jc w:val="both"/>
        <w:rPr>
          <w:rFonts w:asciiTheme="minorHAnsi" w:hAnsiTheme="minorHAnsi" w:cs="Calibri"/>
          <w:b/>
          <w:szCs w:val="24"/>
        </w:rPr>
      </w:pPr>
      <w:r w:rsidRPr="008A1A80">
        <w:rPr>
          <w:rFonts w:asciiTheme="minorHAnsi" w:hAnsiTheme="minorHAnsi" w:cs="Calibri"/>
          <w:b/>
          <w:color w:val="auto"/>
          <w:sz w:val="24"/>
          <w:szCs w:val="24"/>
        </w:rPr>
        <w:t>Allegato 1 - Dati di identificazione degli scarichi</w:t>
      </w:r>
    </w:p>
    <w:p w:rsidR="00682BD4" w:rsidRPr="00AA3089" w:rsidRDefault="008A1A80" w:rsidP="00AA3089">
      <w:pPr>
        <w:pStyle w:val="Paragrafoelenco"/>
        <w:numPr>
          <w:ilvl w:val="0"/>
          <w:numId w:val="15"/>
        </w:numPr>
        <w:tabs>
          <w:tab w:val="left" w:pos="284"/>
        </w:tabs>
        <w:spacing w:line="360" w:lineRule="auto"/>
        <w:ind w:left="851" w:hanging="851"/>
        <w:jc w:val="both"/>
        <w:rPr>
          <w:rFonts w:asciiTheme="minorHAnsi" w:hAnsiTheme="minorHAnsi" w:cs="Calibri"/>
          <w:b/>
          <w:color w:val="auto"/>
          <w:sz w:val="24"/>
          <w:szCs w:val="24"/>
        </w:rPr>
      </w:pPr>
      <w:r w:rsidRPr="008A1A80">
        <w:rPr>
          <w:rFonts w:asciiTheme="minorHAnsi" w:hAnsiTheme="minorHAnsi" w:cs="Calibri"/>
          <w:b/>
          <w:color w:val="auto"/>
          <w:sz w:val="24"/>
          <w:szCs w:val="24"/>
        </w:rPr>
        <w:t>Allegato 2 -</w:t>
      </w:r>
      <w:r w:rsidR="00682BD4" w:rsidRPr="008A1A80">
        <w:rPr>
          <w:rFonts w:asciiTheme="minorHAnsi" w:hAnsiTheme="minorHAnsi" w:cs="Calibri"/>
          <w:b/>
          <w:color w:val="auto"/>
          <w:sz w:val="24"/>
          <w:szCs w:val="24"/>
        </w:rPr>
        <w:t xml:space="preserve"> Elaborati cartografici</w:t>
      </w:r>
    </w:p>
    <w:p w:rsidR="00682BD4" w:rsidRPr="008A1A80" w:rsidRDefault="00682BD4" w:rsidP="00AA3089">
      <w:pPr>
        <w:pStyle w:val="Paragrafoelenco"/>
        <w:numPr>
          <w:ilvl w:val="0"/>
          <w:numId w:val="15"/>
        </w:numPr>
        <w:tabs>
          <w:tab w:val="left" w:pos="284"/>
        </w:tabs>
        <w:spacing w:line="360" w:lineRule="auto"/>
        <w:ind w:left="851" w:hanging="851"/>
        <w:jc w:val="both"/>
        <w:rPr>
          <w:rFonts w:asciiTheme="minorHAnsi" w:hAnsiTheme="minorHAnsi" w:cs="Calibri"/>
          <w:b/>
          <w:szCs w:val="24"/>
        </w:rPr>
      </w:pPr>
      <w:r w:rsidRPr="008A1A80">
        <w:rPr>
          <w:rFonts w:asciiTheme="minorHAnsi" w:hAnsiTheme="minorHAnsi" w:cs="Calibri"/>
          <w:b/>
          <w:color w:val="auto"/>
          <w:sz w:val="24"/>
          <w:szCs w:val="24"/>
        </w:rPr>
        <w:t>Allegato 3 – Schede tecniche “T” per ogni punto di scarico.</w:t>
      </w:r>
    </w:p>
    <w:p w:rsidR="00682BD4" w:rsidRPr="00941734" w:rsidRDefault="00682BD4">
      <w:pPr>
        <w:pStyle w:val="Corpotesto"/>
        <w:spacing w:after="0" w:line="360" w:lineRule="atLeast"/>
        <w:ind w:left="720" w:right="2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Qualora la documentazione richiesta sia già in possesso dell’Amministrazione </w:t>
      </w:r>
      <w:r w:rsidR="008A1A80">
        <w:rPr>
          <w:rFonts w:asciiTheme="minorHAnsi" w:hAnsiTheme="minorHAnsi" w:cs="Calibri"/>
          <w:color w:val="auto"/>
          <w:sz w:val="22"/>
          <w:szCs w:val="24"/>
        </w:rPr>
        <w:t>comunale</w:t>
      </w:r>
      <w:r w:rsidRPr="00941734">
        <w:rPr>
          <w:rFonts w:asciiTheme="minorHAnsi" w:hAnsiTheme="minorHAnsi" w:cs="Calibri"/>
          <w:color w:val="auto"/>
          <w:sz w:val="22"/>
          <w:szCs w:val="24"/>
        </w:rPr>
        <w:t>, dovrà essere compilato ed allegato il modello di cui all’Appendice A.</w:t>
      </w:r>
    </w:p>
    <w:p w:rsidR="00682BD4" w:rsidRPr="00941734" w:rsidRDefault="00682BD4">
      <w:pPr>
        <w:pStyle w:val="Default"/>
        <w:jc w:val="both"/>
        <w:rPr>
          <w:rFonts w:asciiTheme="minorHAnsi" w:hAnsiTheme="minorHAnsi" w:cs="Calibri"/>
          <w:szCs w:val="24"/>
        </w:rPr>
      </w:pPr>
    </w:p>
    <w:p w:rsidR="00682BD4" w:rsidRDefault="00682BD4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4"/>
        </w:rPr>
      </w:pPr>
      <w:r w:rsidRPr="00941734">
        <w:rPr>
          <w:rFonts w:asciiTheme="minorHAnsi" w:hAnsiTheme="minorHAnsi" w:cs="Calibri"/>
          <w:b/>
          <w:color w:val="auto"/>
          <w:sz w:val="22"/>
          <w:szCs w:val="24"/>
        </w:rPr>
        <w:t>Si specifica che tutte le relazioni e gli elaborati tecnici e cartografici, anche parziali, sono datati e firmati da professionisti abilitati nelle specifiche materie.</w:t>
      </w:r>
    </w:p>
    <w:p w:rsidR="008A1A80" w:rsidRDefault="008A1A80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4"/>
        </w:rPr>
      </w:pPr>
    </w:p>
    <w:p w:rsidR="008A1A80" w:rsidRDefault="008A1A80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4"/>
        </w:rPr>
      </w:pPr>
    </w:p>
    <w:p w:rsidR="008A1A80" w:rsidRPr="00941734" w:rsidRDefault="008A1A80">
      <w:pPr>
        <w:pStyle w:val="Default"/>
        <w:jc w:val="both"/>
        <w:rPr>
          <w:rFonts w:asciiTheme="minorHAnsi" w:hAnsiTheme="minorHAnsi" w:cs="Calibri"/>
          <w:szCs w:val="24"/>
        </w:rPr>
      </w:pPr>
    </w:p>
    <w:p w:rsidR="00682BD4" w:rsidRPr="008A1A80" w:rsidRDefault="00682BD4">
      <w:pPr>
        <w:pStyle w:val="Default"/>
        <w:ind w:left="1276" w:right="2" w:hanging="1276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325"/>
      </w:tblGrid>
      <w:tr w:rsidR="008A1A80" w:rsidTr="008A1A80">
        <w:tc>
          <w:tcPr>
            <w:tcW w:w="5303" w:type="dxa"/>
          </w:tcPr>
          <w:p w:rsidR="008A1A80" w:rsidRPr="008A1A80" w:rsidRDefault="008A1A80" w:rsidP="008A1A80">
            <w:pPr>
              <w:pStyle w:val="Default"/>
              <w:ind w:right="107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A1A80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Data ________________   </w:t>
            </w:r>
          </w:p>
          <w:p w:rsidR="008A1A80" w:rsidRDefault="008A1A80" w:rsidP="008A1A80">
            <w:pPr>
              <w:pStyle w:val="Default"/>
              <w:ind w:right="107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303" w:type="dxa"/>
          </w:tcPr>
          <w:p w:rsidR="008A1A80" w:rsidRDefault="008A1A80" w:rsidP="008A1A80">
            <w:pPr>
              <w:pStyle w:val="Default"/>
              <w:ind w:right="107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A1A80">
              <w:rPr>
                <w:rFonts w:asciiTheme="minorHAnsi" w:hAnsiTheme="minorHAnsi" w:cs="Calibri"/>
                <w:color w:val="auto"/>
                <w:sz w:val="22"/>
                <w:szCs w:val="22"/>
              </w:rPr>
              <w:t>Firma__________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___________________</w:t>
            </w:r>
            <w:r w:rsidRPr="008A1A80">
              <w:rPr>
                <w:rFonts w:asciiTheme="minorHAnsi" w:hAnsiTheme="minorHAnsi" w:cs="Calibri"/>
                <w:color w:val="auto"/>
                <w:sz w:val="22"/>
                <w:szCs w:val="22"/>
              </w:rPr>
              <w:t>____________</w:t>
            </w:r>
          </w:p>
        </w:tc>
      </w:tr>
    </w:tbl>
    <w:p w:rsidR="00682BD4" w:rsidRPr="008A1A80" w:rsidRDefault="00682BD4" w:rsidP="008A1A80">
      <w:pPr>
        <w:pStyle w:val="Default"/>
        <w:ind w:right="107"/>
        <w:rPr>
          <w:rFonts w:asciiTheme="minorHAnsi" w:hAnsiTheme="minorHAnsi" w:cs="Calibri"/>
          <w:sz w:val="22"/>
          <w:szCs w:val="22"/>
        </w:rPr>
      </w:pPr>
      <w:r w:rsidRPr="008A1A80">
        <w:rPr>
          <w:rFonts w:asciiTheme="minorHAnsi" w:hAnsiTheme="minorHAnsi" w:cs="Calibri"/>
          <w:color w:val="auto"/>
          <w:sz w:val="22"/>
          <w:szCs w:val="22"/>
        </w:rPr>
        <w:t xml:space="preserve">                                                            </w:t>
      </w:r>
    </w:p>
    <w:p w:rsidR="00682BD4" w:rsidRPr="00941734" w:rsidRDefault="00682BD4">
      <w:pPr>
        <w:pStyle w:val="Default"/>
        <w:pageBreakBefore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jc w:val="center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Style w:val="Riferimentodelicato"/>
          <w:rFonts w:asciiTheme="minorHAnsi" w:hAnsiTheme="minorHAnsi" w:cs="Calibri"/>
          <w:color w:val="auto"/>
          <w:szCs w:val="24"/>
        </w:rPr>
        <w:t>Referente della pratica</w:t>
      </w: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Cs w:val="24"/>
        </w:rPr>
        <w:t>Nome ………………………………………</w:t>
      </w:r>
      <w:proofErr w:type="gramStart"/>
      <w:r w:rsidRPr="00941734">
        <w:rPr>
          <w:rFonts w:asciiTheme="minorHAnsi" w:hAnsiTheme="minorHAnsi" w:cs="Calibri"/>
          <w:color w:val="auto"/>
          <w:szCs w:val="24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Cs w:val="24"/>
        </w:rPr>
        <w:t>.………………………………. Cognome………………………………………………………</w:t>
      </w:r>
      <w:r w:rsidR="008A1A80">
        <w:rPr>
          <w:rFonts w:asciiTheme="minorHAnsi" w:hAnsiTheme="minorHAnsi" w:cs="Calibri"/>
          <w:color w:val="auto"/>
          <w:szCs w:val="24"/>
        </w:rPr>
        <w:t>…………………………</w:t>
      </w:r>
      <w:proofErr w:type="gramStart"/>
      <w:r w:rsidR="008A1A80">
        <w:rPr>
          <w:rFonts w:asciiTheme="minorHAnsi" w:hAnsiTheme="minorHAnsi" w:cs="Calibri"/>
          <w:color w:val="auto"/>
          <w:szCs w:val="24"/>
        </w:rPr>
        <w:t>…….</w:t>
      </w:r>
      <w:proofErr w:type="gramEnd"/>
      <w:r w:rsidR="008A1A80">
        <w:rPr>
          <w:rFonts w:asciiTheme="minorHAnsi" w:hAnsiTheme="minorHAnsi" w:cs="Calibri"/>
          <w:color w:val="auto"/>
          <w:szCs w:val="24"/>
        </w:rPr>
        <w:t>.</w:t>
      </w:r>
      <w:r w:rsidRPr="00941734">
        <w:rPr>
          <w:rFonts w:asciiTheme="minorHAnsi" w:hAnsiTheme="minorHAnsi" w:cs="Calibri"/>
          <w:color w:val="auto"/>
          <w:szCs w:val="24"/>
        </w:rPr>
        <w:t xml:space="preserve">…… </w:t>
      </w: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Cs w:val="24"/>
        </w:rPr>
        <w:t>Qualifica</w:t>
      </w:r>
      <w:r w:rsidRPr="00941734">
        <w:rPr>
          <w:rStyle w:val="Rimandonotaapidipagina"/>
          <w:rFonts w:asciiTheme="minorHAnsi" w:hAnsiTheme="minorHAnsi" w:cs="Calibri"/>
        </w:rPr>
        <w:footnoteReference w:id="3"/>
      </w:r>
      <w:r w:rsidRPr="00941734">
        <w:rPr>
          <w:rFonts w:asciiTheme="minorHAnsi" w:hAnsiTheme="minorHAnsi" w:cs="Calibri"/>
          <w:color w:val="auto"/>
          <w:szCs w:val="24"/>
        </w:rPr>
        <w:t>………………………………………………………………………………………………………………………………………………………</w:t>
      </w:r>
      <w:r w:rsidR="008A1A80">
        <w:rPr>
          <w:rFonts w:asciiTheme="minorHAnsi" w:hAnsiTheme="minorHAnsi" w:cs="Calibri"/>
          <w:color w:val="auto"/>
          <w:szCs w:val="24"/>
        </w:rPr>
        <w:t>……………………………….</w:t>
      </w:r>
      <w:r w:rsidRPr="00941734">
        <w:rPr>
          <w:rFonts w:asciiTheme="minorHAnsi" w:hAnsiTheme="minorHAnsi" w:cs="Calibri"/>
          <w:color w:val="auto"/>
          <w:szCs w:val="24"/>
        </w:rPr>
        <w:t>.</w:t>
      </w: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Cs w:val="24"/>
        </w:rPr>
        <w:t>tel. ………/……………………Fax………/…………………e-mail …………………………………………@...............……………………</w:t>
      </w:r>
      <w:r w:rsidR="008A1A80">
        <w:rPr>
          <w:rFonts w:asciiTheme="minorHAnsi" w:hAnsiTheme="minorHAnsi" w:cs="Calibri"/>
          <w:color w:val="auto"/>
          <w:szCs w:val="24"/>
        </w:rPr>
        <w:t>…………………………</w:t>
      </w:r>
      <w:proofErr w:type="gramStart"/>
      <w:r w:rsidR="008A1A80">
        <w:rPr>
          <w:rFonts w:asciiTheme="minorHAnsi" w:hAnsiTheme="minorHAnsi" w:cs="Calibri"/>
          <w:color w:val="auto"/>
          <w:szCs w:val="24"/>
        </w:rPr>
        <w:t>…….</w:t>
      </w:r>
      <w:proofErr w:type="gramEnd"/>
      <w:r w:rsidRPr="00941734">
        <w:rPr>
          <w:rFonts w:asciiTheme="minorHAnsi" w:hAnsiTheme="minorHAnsi" w:cs="Calibri"/>
          <w:color w:val="auto"/>
          <w:szCs w:val="24"/>
        </w:rPr>
        <w:t>……</w:t>
      </w: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line="360" w:lineRule="auto"/>
        <w:jc w:val="center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Cs w:val="24"/>
        </w:rPr>
        <w:t>Data……………………………….</w:t>
      </w:r>
      <w:r w:rsidRPr="00941734">
        <w:rPr>
          <w:rFonts w:asciiTheme="minorHAnsi" w:hAnsiTheme="minorHAnsi" w:cs="Calibri"/>
          <w:color w:val="auto"/>
          <w:szCs w:val="24"/>
        </w:rPr>
        <w:tab/>
      </w:r>
      <w:r w:rsidRPr="00941734">
        <w:rPr>
          <w:rFonts w:asciiTheme="minorHAnsi" w:hAnsiTheme="minorHAnsi" w:cs="Calibri"/>
          <w:color w:val="auto"/>
          <w:szCs w:val="24"/>
        </w:rPr>
        <w:tab/>
      </w:r>
      <w:r w:rsidRPr="00941734">
        <w:rPr>
          <w:rFonts w:asciiTheme="minorHAnsi" w:hAnsiTheme="minorHAnsi" w:cs="Calibri"/>
          <w:color w:val="auto"/>
          <w:szCs w:val="24"/>
        </w:rPr>
        <w:tab/>
      </w:r>
      <w:r w:rsidRPr="00941734">
        <w:rPr>
          <w:rFonts w:asciiTheme="minorHAnsi" w:hAnsiTheme="minorHAnsi" w:cs="Calibri"/>
          <w:color w:val="auto"/>
          <w:szCs w:val="24"/>
        </w:rPr>
        <w:tab/>
        <w:t>Firma………………………………………….</w:t>
      </w: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b/>
          <w:color w:val="auto"/>
          <w:sz w:val="22"/>
          <w:szCs w:val="24"/>
        </w:rPr>
        <w:t>TRATTAMENTO DEI DATI PERSONALI</w:t>
      </w:r>
    </w:p>
    <w:p w:rsidR="00682BD4" w:rsidRPr="00941734" w:rsidRDefault="00682BD4">
      <w:pPr>
        <w:pStyle w:val="Default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color w:val="auto"/>
          <w:sz w:val="22"/>
          <w:szCs w:val="24"/>
        </w:rPr>
        <w:t xml:space="preserve">Il/La sottoscritto/a dichiara di essere informato/a che, ai sensi e per gli effetti di cui al Regolamento UE n. 2016/679, i dati personali contenuti nella presente comunicazione sono di natura obbligatoria e potranno essere trattati da parte della Pubblica Amministrazione procedente e da altri soggetti coinvolti nell’ambito del procedimento per il quale sono stati richiesti. </w:t>
      </w:r>
    </w:p>
    <w:p w:rsidR="00682BD4" w:rsidRPr="00941734" w:rsidRDefault="00682BD4">
      <w:pPr>
        <w:pStyle w:val="Default"/>
        <w:jc w:val="both"/>
        <w:rPr>
          <w:rFonts w:asciiTheme="minorHAnsi" w:hAnsiTheme="minorHAnsi" w:cs="Calibri"/>
          <w:szCs w:val="24"/>
        </w:rPr>
      </w:pPr>
      <w:r w:rsidRPr="00941734">
        <w:rPr>
          <w:rFonts w:asciiTheme="minorHAnsi" w:hAnsiTheme="minorHAnsi" w:cs="Calibri"/>
          <w:b/>
          <w:color w:val="auto"/>
          <w:sz w:val="22"/>
          <w:szCs w:val="24"/>
        </w:rPr>
        <w:t xml:space="preserve">Il Titolare del trattamento è </w:t>
      </w:r>
      <w:r w:rsidR="008A1A80">
        <w:rPr>
          <w:rFonts w:asciiTheme="minorHAnsi" w:hAnsiTheme="minorHAnsi" w:cs="Calibri"/>
          <w:b/>
          <w:color w:val="auto"/>
          <w:sz w:val="22"/>
          <w:szCs w:val="24"/>
        </w:rPr>
        <w:t xml:space="preserve">il comune di Morbegno (SO), con sede in Via </w:t>
      </w:r>
      <w:proofErr w:type="spellStart"/>
      <w:proofErr w:type="gramStart"/>
      <w:r w:rsidR="008A1A80">
        <w:rPr>
          <w:rFonts w:asciiTheme="minorHAnsi" w:hAnsiTheme="minorHAnsi" w:cs="Calibri"/>
          <w:b/>
          <w:color w:val="auto"/>
          <w:sz w:val="22"/>
          <w:szCs w:val="24"/>
        </w:rPr>
        <w:t>S.Pietro</w:t>
      </w:r>
      <w:proofErr w:type="spellEnd"/>
      <w:proofErr w:type="gramEnd"/>
      <w:r w:rsidR="008A1A80">
        <w:rPr>
          <w:rFonts w:asciiTheme="minorHAnsi" w:hAnsiTheme="minorHAnsi" w:cs="Calibri"/>
          <w:b/>
          <w:color w:val="auto"/>
          <w:sz w:val="22"/>
          <w:szCs w:val="24"/>
        </w:rPr>
        <w:t xml:space="preserve">, </w:t>
      </w:r>
      <w:r w:rsidRPr="00941734">
        <w:rPr>
          <w:rFonts w:asciiTheme="minorHAnsi" w:hAnsiTheme="minorHAnsi" w:cs="Calibri"/>
          <w:b/>
          <w:color w:val="auto"/>
          <w:sz w:val="22"/>
          <w:szCs w:val="24"/>
        </w:rPr>
        <w:t>22.</w:t>
      </w:r>
    </w:p>
    <w:p w:rsidR="00682BD4" w:rsidRPr="00941734" w:rsidRDefault="00682BD4">
      <w:pPr>
        <w:pStyle w:val="Default"/>
        <w:jc w:val="both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p w:rsidR="00682BD4" w:rsidRPr="00941734" w:rsidRDefault="00682BD4">
      <w:pPr>
        <w:pStyle w:val="Default"/>
        <w:ind w:right="107"/>
        <w:rPr>
          <w:rFonts w:asciiTheme="minorHAnsi" w:hAnsiTheme="minorHAnsi" w:cs="Calibri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325"/>
      </w:tblGrid>
      <w:tr w:rsidR="008A1A80" w:rsidRPr="00AA3089" w:rsidTr="002C6F78">
        <w:tc>
          <w:tcPr>
            <w:tcW w:w="5303" w:type="dxa"/>
          </w:tcPr>
          <w:p w:rsidR="008A1A80" w:rsidRPr="00AA3089" w:rsidRDefault="008A1A80" w:rsidP="002C6F78">
            <w:pPr>
              <w:pStyle w:val="Default"/>
              <w:ind w:right="10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0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________________   </w:t>
            </w:r>
          </w:p>
          <w:p w:rsidR="008A1A80" w:rsidRPr="00AA3089" w:rsidRDefault="008A1A80" w:rsidP="002C6F78">
            <w:pPr>
              <w:pStyle w:val="Default"/>
              <w:ind w:right="10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3" w:type="dxa"/>
          </w:tcPr>
          <w:p w:rsidR="008A1A80" w:rsidRPr="00AA3089" w:rsidRDefault="008A1A80" w:rsidP="002C6F78">
            <w:pPr>
              <w:pStyle w:val="Default"/>
              <w:ind w:right="10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0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Firma_________________________________________</w:t>
            </w:r>
          </w:p>
        </w:tc>
      </w:tr>
    </w:tbl>
    <w:p w:rsidR="00682BD4" w:rsidRPr="00AA3089" w:rsidRDefault="00682BD4">
      <w:pPr>
        <w:pStyle w:val="Default"/>
        <w:ind w:right="107"/>
        <w:jc w:val="center"/>
        <w:rPr>
          <w:rFonts w:asciiTheme="minorHAnsi" w:hAnsiTheme="minorHAnsi" w:cstheme="minorHAnsi"/>
          <w:szCs w:val="24"/>
        </w:rPr>
        <w:sectPr w:rsidR="00682BD4" w:rsidRPr="00AA3089" w:rsidSect="00DB6291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578" w:footer="192" w:gutter="0"/>
          <w:cols w:space="720"/>
          <w:formProt w:val="0"/>
          <w:noEndnote/>
          <w:rtlGutter/>
        </w:sectPr>
      </w:pP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A3089">
        <w:rPr>
          <w:rFonts w:asciiTheme="minorHAnsi" w:hAnsiTheme="minorHAnsi" w:cstheme="minorHAnsi"/>
          <w:b/>
          <w:color w:val="auto"/>
          <w:sz w:val="28"/>
          <w:szCs w:val="28"/>
        </w:rPr>
        <w:t>ALLEGATO 1 – Dati identificativi degli scarichi</w:t>
      </w: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1412"/>
        <w:gridCol w:w="1213"/>
        <w:gridCol w:w="1175"/>
        <w:gridCol w:w="1112"/>
        <w:gridCol w:w="999"/>
        <w:gridCol w:w="1001"/>
        <w:gridCol w:w="1110"/>
        <w:gridCol w:w="1606"/>
        <w:gridCol w:w="1732"/>
        <w:gridCol w:w="2158"/>
        <w:gridCol w:w="706"/>
      </w:tblGrid>
      <w:tr w:rsidR="00682BD4" w:rsidRPr="00AA3089">
        <w:trPr>
          <w:cantSplit/>
          <w:trHeight w:val="276"/>
          <w:jc w:val="center"/>
        </w:trPr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N° identificativo rete di smaltimento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Denominazione rete di smaltimento</w:t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Codice </w:t>
            </w:r>
            <w:proofErr w:type="spellStart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SIRe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 Acque rete di smaltimento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N° identificativo scarico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ISTAT e nome Comune di ubicazione scarico</w:t>
            </w:r>
          </w:p>
        </w:tc>
        <w:tc>
          <w:tcPr>
            <w:tcW w:w="20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Coordinate scarico</w:t>
            </w:r>
          </w:p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UTM – WGS84 –Fuso 32N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Tipo manufatto che origina lo scarico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Tipo recapito</w:t>
            </w:r>
          </w:p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scarico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Codice </w:t>
            </w:r>
            <w:proofErr w:type="spellStart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SIRe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 Acque impianto di trattamento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9"/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Codice Manufatto </w:t>
            </w:r>
            <w:proofErr w:type="spellStart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SIRe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 Acque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10"/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Codice Scarico </w:t>
            </w:r>
            <w:proofErr w:type="spellStart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>SIRe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 xml:space="preserve"> Acque</w:t>
            </w:r>
            <w:r w:rsidRPr="00AA3089">
              <w:rPr>
                <w:rStyle w:val="Rimandonotaapidipagina"/>
                <w:rFonts w:asciiTheme="minorHAnsi" w:hAnsiTheme="minorHAnsi" w:cstheme="minorHAnsi"/>
              </w:rPr>
              <w:footnoteReference w:id="11"/>
            </w:r>
          </w:p>
        </w:tc>
      </w:tr>
      <w:tr w:rsidR="00682BD4" w:rsidRPr="00AA3089">
        <w:trPr>
          <w:cantSplit/>
          <w:trHeight w:val="448"/>
          <w:jc w:val="center"/>
        </w:trPr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 w:val="22"/>
                <w:szCs w:val="24"/>
                <w:lang w:val="fr-FR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 w:val="22"/>
                <w:szCs w:val="24"/>
                <w:lang w:val="fr-FR"/>
              </w:rPr>
              <w:t>Y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682BD4" w:rsidRPr="00AA3089" w:rsidRDefault="00682BD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BD4" w:rsidRPr="00AA3089">
        <w:trPr>
          <w:cantSplit/>
          <w:jc w:val="center"/>
        </w:trPr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Numero</w:t>
            </w:r>
            <w:proofErr w:type="spellEnd"/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Testo</w:t>
            </w:r>
            <w:proofErr w:type="spellEnd"/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Stringa</w:t>
            </w:r>
            <w:proofErr w:type="spellEnd"/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Numerio</w:t>
            </w:r>
            <w:proofErr w:type="spellEnd"/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Numero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[6]</w:t>
            </w:r>
          </w:p>
        </w:tc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Numero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[6,4]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Numero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[7,4]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Testo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[1]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Testo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[1]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Stringa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[10]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Stringa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[12]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>Stringa</w:t>
            </w:r>
            <w:proofErr w:type="spellEnd"/>
            <w:r w:rsidRPr="00AA3089">
              <w:rPr>
                <w:rFonts w:asciiTheme="minorHAnsi" w:hAnsiTheme="minorHAnsi" w:cstheme="minorHAnsi"/>
                <w:color w:val="auto"/>
                <w:sz w:val="14"/>
                <w:szCs w:val="24"/>
                <w:lang w:val="fr-FR"/>
              </w:rPr>
              <w:t xml:space="preserve"> [16]</w:t>
            </w:r>
          </w:p>
        </w:tc>
      </w:tr>
      <w:tr w:rsidR="00682BD4" w:rsidRPr="00AA3089">
        <w:trPr>
          <w:cantSplit/>
          <w:jc w:val="center"/>
        </w:trPr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 w:rsidP="00571BE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 w:rsidP="009F328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BD4" w:rsidRPr="00AA3089">
        <w:trPr>
          <w:cantSplit/>
          <w:jc w:val="center"/>
        </w:trPr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82BD4" w:rsidRPr="00AA3089" w:rsidRDefault="00682BD4" w:rsidP="008A1A80">
      <w:pPr>
        <w:pStyle w:val="Default"/>
        <w:rPr>
          <w:rFonts w:asciiTheme="minorHAnsi" w:hAnsiTheme="minorHAnsi" w:cstheme="minorHAnsi"/>
          <w:szCs w:val="24"/>
        </w:rPr>
        <w:sectPr w:rsidR="00682BD4" w:rsidRPr="00AA3089">
          <w:headerReference w:type="default" r:id="rId11"/>
          <w:footerReference w:type="default" r:id="rId12"/>
          <w:pgSz w:w="16838" w:h="11906"/>
          <w:pgMar w:top="777" w:right="720" w:bottom="777" w:left="720" w:header="720" w:footer="720" w:gutter="0"/>
          <w:cols w:space="720"/>
          <w:formProt w:val="0"/>
          <w:noEndnote/>
        </w:sectPr>
      </w:pPr>
    </w:p>
    <w:p w:rsidR="00682BD4" w:rsidRPr="00AA3089" w:rsidRDefault="00682BD4" w:rsidP="00AA3089">
      <w:pPr>
        <w:pStyle w:val="Default"/>
        <w:pageBreakBefore/>
        <w:jc w:val="center"/>
        <w:rPr>
          <w:rFonts w:asciiTheme="minorHAnsi" w:hAnsiTheme="minorHAnsi" w:cstheme="minorHAnsi"/>
          <w:sz w:val="28"/>
          <w:szCs w:val="28"/>
        </w:rPr>
      </w:pPr>
      <w:r w:rsidRPr="00AA3089">
        <w:rPr>
          <w:rFonts w:asciiTheme="minorHAnsi" w:hAnsiTheme="minorHAnsi" w:cstheme="minorHAnsi"/>
          <w:b/>
          <w:color w:val="auto"/>
          <w:sz w:val="28"/>
          <w:szCs w:val="28"/>
        </w:rPr>
        <w:t>ALLEGATO 2 – Elaborati cartografici</w:t>
      </w:r>
    </w:p>
    <w:p w:rsidR="00682BD4" w:rsidRPr="00AA3089" w:rsidRDefault="00682BD4">
      <w:pPr>
        <w:pStyle w:val="Default"/>
        <w:ind w:right="107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ind w:left="1410" w:right="107" w:hanging="1410"/>
        <w:jc w:val="center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jc w:val="both"/>
        <w:rPr>
          <w:rFonts w:asciiTheme="minorHAnsi" w:hAnsiTheme="minorHAnsi" w:cstheme="minorHAnsi"/>
          <w:szCs w:val="24"/>
        </w:rPr>
      </w:pPr>
    </w:p>
    <w:p w:rsidR="00682BD4" w:rsidRPr="00AA3089" w:rsidRDefault="00682BD4" w:rsidP="00817EB4">
      <w:pPr>
        <w:pStyle w:val="Default"/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Planimetria in scala adeguata, aggiornata al reale stato di fatto, sulla quale siano individuati in modo chiaro ed immediato:</w:t>
      </w:r>
    </w:p>
    <w:p w:rsidR="00AA3089" w:rsidRPr="00AA3089" w:rsidRDefault="00AA3089" w:rsidP="00AA3089">
      <w:pPr>
        <w:pStyle w:val="Default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l tracciato di tutte le reti di smaltimento con numerazione come riportata nell’Allegato 1.</w:t>
      </w:r>
    </w:p>
    <w:p w:rsidR="00AA3089" w:rsidRDefault="00682BD4" w:rsidP="00AA308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Vanno riportati even</w:t>
      </w:r>
      <w:r w:rsidR="00AA3089">
        <w:rPr>
          <w:rFonts w:asciiTheme="minorHAnsi" w:hAnsiTheme="minorHAnsi" w:cstheme="minorHAnsi"/>
          <w:color w:val="auto"/>
          <w:sz w:val="24"/>
          <w:szCs w:val="24"/>
        </w:rPr>
        <w:t>tuali collettori intercomunali.</w:t>
      </w:r>
    </w:p>
    <w:p w:rsidR="00AA3089" w:rsidRDefault="00682BD4" w:rsidP="00AA308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A seconda della tipologia di acque convogliate (miste, nere, bianche), le reti dovranno avere colorazione o tra</w:t>
      </w:r>
      <w:r w:rsidR="00AA3089">
        <w:rPr>
          <w:rFonts w:asciiTheme="minorHAnsi" w:hAnsiTheme="minorHAnsi" w:cstheme="minorHAnsi"/>
          <w:color w:val="auto"/>
          <w:sz w:val="24"/>
          <w:szCs w:val="24"/>
        </w:rPr>
        <w:t>tteggio differente.</w:t>
      </w:r>
    </w:p>
    <w:p w:rsidR="00817EB4" w:rsidRPr="00AA3089" w:rsidRDefault="00682BD4" w:rsidP="00AA308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Deve essere evidenziata la direzione di flusso dei liquami lungo le reti</w:t>
      </w:r>
      <w:r w:rsidR="00AA308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A3089" w:rsidRPr="00AA3089" w:rsidRDefault="00AA3089" w:rsidP="00AA3089">
      <w:pPr>
        <w:pStyle w:val="Default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nodi caratteristici delle reti quali le stazioni di sollevamento, gli sfioratori di piena, i by-pass degli impianti di trattamento e gli impianti di tra</w:t>
      </w:r>
      <w:r>
        <w:rPr>
          <w:rFonts w:asciiTheme="minorHAnsi" w:hAnsiTheme="minorHAnsi" w:cstheme="minorHAnsi"/>
          <w:color w:val="auto"/>
          <w:sz w:val="24"/>
          <w:szCs w:val="24"/>
        </w:rPr>
        <w:t>ttamento coi relativi scarichi.</w:t>
      </w:r>
    </w:p>
    <w:p w:rsidR="00AA3089" w:rsidRDefault="00682BD4" w:rsidP="00AA308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Gli scarichi oggetto dell’istanza devono essere individuati con numero identificativo riportato nella tabella dell’Allegato 1.</w:t>
      </w:r>
    </w:p>
    <w:p w:rsidR="00817EB4" w:rsidRPr="00AA3089" w:rsidRDefault="00682BD4" w:rsidP="00AA308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Sono da indicare, inoltre, i punti di ubicazione dei manufatti predisposti o da predisporre</w:t>
      </w:r>
      <w:r w:rsidR="00AA3089">
        <w:rPr>
          <w:rFonts w:asciiTheme="minorHAnsi" w:hAnsiTheme="minorHAnsi" w:cstheme="minorHAnsi"/>
          <w:color w:val="auto"/>
          <w:sz w:val="24"/>
          <w:szCs w:val="24"/>
        </w:rPr>
        <w:t xml:space="preserve"> per l’esecuzione dei controlli.</w:t>
      </w:r>
    </w:p>
    <w:p w:rsidR="00817EB4" w:rsidRPr="00AA3089" w:rsidRDefault="00AA3089" w:rsidP="00AA3089">
      <w:pPr>
        <w:pStyle w:val="Default"/>
        <w:numPr>
          <w:ilvl w:val="1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corpi idrici superficiali ricettori degli scarichi con codifica ove presente (strato informativo “Reticolo idrografico unificato” - </w:t>
      </w:r>
      <w:hyperlink r:id="rId13" w:history="1">
        <w:r w:rsidR="00682BD4" w:rsidRPr="00AA3089">
          <w:rPr>
            <w:rFonts w:asciiTheme="minorHAnsi" w:hAnsiTheme="minorHAnsi" w:cstheme="minorHAnsi"/>
            <w:color w:val="auto"/>
            <w:sz w:val="24"/>
            <w:szCs w:val="24"/>
            <w:u w:val="single"/>
          </w:rPr>
          <w:t>http://www.geoportale.regione.lombardia.it</w:t>
        </w:r>
      </w:hyperlink>
      <w:r w:rsidR="00682BD4" w:rsidRPr="00AA3089">
        <w:rPr>
          <w:rFonts w:asciiTheme="minorHAnsi" w:hAnsiTheme="minorHAnsi" w:cstheme="minorHAnsi"/>
          <w:szCs w:val="24"/>
        </w:rPr>
        <w:t xml:space="preserve">)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ed i punti di scarico con nume</w:t>
      </w:r>
      <w:r>
        <w:rPr>
          <w:rFonts w:asciiTheme="minorHAnsi" w:hAnsiTheme="minorHAnsi" w:cstheme="minorHAnsi"/>
          <w:color w:val="auto"/>
          <w:sz w:val="24"/>
          <w:szCs w:val="24"/>
        </w:rPr>
        <w:t>razione riportata in Allegato 1.</w:t>
      </w:r>
    </w:p>
    <w:p w:rsidR="00682BD4" w:rsidRPr="00AA3089" w:rsidRDefault="00AA3089" w:rsidP="00817EB4">
      <w:pPr>
        <w:pStyle w:val="Default"/>
        <w:numPr>
          <w:ilvl w:val="1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punti o i tratti delle reti fognarie e dei sistemi di collettamento nei quali si immettono o si infiltrano acque parassite o si registrino perdite di acque reflue.</w:t>
      </w:r>
    </w:p>
    <w:p w:rsidR="00682BD4" w:rsidRPr="00AA3089" w:rsidRDefault="00682BD4">
      <w:pPr>
        <w:pStyle w:val="Default"/>
        <w:pageBreakBefore/>
        <w:jc w:val="center"/>
        <w:rPr>
          <w:rFonts w:asciiTheme="minorHAnsi" w:hAnsiTheme="minorHAnsi" w:cstheme="minorHAnsi"/>
          <w:sz w:val="28"/>
          <w:szCs w:val="28"/>
        </w:rPr>
      </w:pPr>
      <w:r w:rsidRPr="00AA3089">
        <w:rPr>
          <w:rFonts w:asciiTheme="minorHAnsi" w:hAnsiTheme="minorHAnsi" w:cstheme="minorHAnsi"/>
          <w:b/>
          <w:color w:val="auto"/>
          <w:sz w:val="28"/>
          <w:szCs w:val="28"/>
        </w:rPr>
        <w:t>Allegato 3 - SCHEDA “T”</w:t>
      </w: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A3089">
        <w:rPr>
          <w:rFonts w:asciiTheme="minorHAnsi" w:hAnsiTheme="minorHAnsi" w:cstheme="minorHAnsi"/>
          <w:b/>
          <w:color w:val="auto"/>
          <w:sz w:val="28"/>
          <w:szCs w:val="28"/>
        </w:rPr>
        <w:t>Scarichi di fognatura bianca</w:t>
      </w: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682BD4" w:rsidRPr="00AA3089" w:rsidRDefault="00682BD4">
      <w:pPr>
        <w:pStyle w:val="Intestazione"/>
        <w:tabs>
          <w:tab w:val="clear" w:pos="4320"/>
          <w:tab w:val="clear" w:pos="8640"/>
          <w:tab w:val="center" w:pos="4819"/>
          <w:tab w:val="right" w:pos="9071"/>
        </w:tabs>
        <w:rPr>
          <w:rFonts w:asciiTheme="minorHAnsi" w:hAnsiTheme="minorHAnsi" w:cstheme="minorHAnsi"/>
          <w:szCs w:val="24"/>
          <w:lang w:bidi="ar-SA"/>
        </w:rPr>
      </w:pPr>
    </w:p>
    <w:p w:rsidR="00682BD4" w:rsidRPr="00AA3089" w:rsidRDefault="00682BD4">
      <w:pPr>
        <w:pStyle w:val="Intestazione"/>
        <w:tabs>
          <w:tab w:val="clear" w:pos="4320"/>
          <w:tab w:val="clear" w:pos="8640"/>
          <w:tab w:val="center" w:pos="4819"/>
          <w:tab w:val="right" w:pos="9071"/>
        </w:tabs>
        <w:rPr>
          <w:rFonts w:asciiTheme="minorHAnsi" w:hAnsiTheme="minorHAnsi" w:cstheme="minorHAnsi"/>
          <w:szCs w:val="24"/>
          <w:lang w:bidi="ar-SA"/>
        </w:rPr>
      </w:pPr>
      <w:r w:rsidRPr="00611FDD">
        <w:rPr>
          <w:rFonts w:asciiTheme="minorHAnsi" w:hAnsiTheme="minorHAnsi" w:cstheme="minorHAnsi"/>
          <w:b/>
          <w:color w:val="auto"/>
          <w:sz w:val="24"/>
          <w:szCs w:val="24"/>
          <w:lang w:bidi="ar-SA"/>
        </w:rPr>
        <w:t>N° identificativo scarico (da tabella Allegato 1)</w:t>
      </w:r>
      <w:r w:rsidRPr="00AA3089">
        <w:rPr>
          <w:rFonts w:asciiTheme="minorHAnsi" w:hAnsiTheme="minorHAnsi" w:cstheme="minorHAnsi"/>
          <w:color w:val="auto"/>
          <w:sz w:val="24"/>
          <w:szCs w:val="24"/>
          <w:lang w:bidi="ar-SA"/>
        </w:rPr>
        <w:t xml:space="preserve"> _________</w:t>
      </w: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611FDD" w:rsidRDefault="00682BD4">
      <w:pPr>
        <w:pStyle w:val="Default"/>
        <w:rPr>
          <w:rFonts w:asciiTheme="minorHAnsi" w:hAnsiTheme="minorHAnsi" w:cstheme="minorHAnsi"/>
          <w:b/>
          <w:szCs w:val="24"/>
        </w:rPr>
      </w:pPr>
      <w:r w:rsidRPr="00611FDD">
        <w:rPr>
          <w:rFonts w:asciiTheme="minorHAnsi" w:hAnsiTheme="minorHAnsi" w:cstheme="minorHAnsi"/>
          <w:b/>
          <w:color w:val="auto"/>
          <w:sz w:val="24"/>
          <w:szCs w:val="24"/>
        </w:rPr>
        <w:t>Tipologia acque immesse:</w:t>
      </w:r>
    </w:p>
    <w:p w:rsidR="00682BD4" w:rsidRPr="00AA3089" w:rsidRDefault="00682BD4">
      <w:pPr>
        <w:pStyle w:val="Intestazione"/>
        <w:numPr>
          <w:ilvl w:val="0"/>
          <w:numId w:val="6"/>
        </w:numPr>
        <w:tabs>
          <w:tab w:val="clear" w:pos="4320"/>
          <w:tab w:val="clear" w:pos="8640"/>
          <w:tab w:val="left" w:pos="720"/>
          <w:tab w:val="center" w:pos="4819"/>
          <w:tab w:val="center" w:pos="5539"/>
          <w:tab w:val="right" w:pos="9071"/>
          <w:tab w:val="right" w:pos="9791"/>
        </w:tabs>
        <w:rPr>
          <w:rFonts w:asciiTheme="minorHAnsi" w:hAnsiTheme="minorHAnsi" w:cstheme="minorHAnsi"/>
          <w:szCs w:val="24"/>
          <w:lang w:bidi="ar-SA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  <w:lang w:bidi="ar-SA"/>
        </w:rPr>
        <w:t>meteoriche di dilavamento;</w:t>
      </w:r>
    </w:p>
    <w:p w:rsidR="00682BD4" w:rsidRPr="00AA3089" w:rsidRDefault="00682BD4">
      <w:pPr>
        <w:pStyle w:val="Intestazione"/>
        <w:numPr>
          <w:ilvl w:val="0"/>
          <w:numId w:val="6"/>
        </w:numPr>
        <w:tabs>
          <w:tab w:val="clear" w:pos="4320"/>
          <w:tab w:val="clear" w:pos="8640"/>
          <w:tab w:val="left" w:pos="720"/>
          <w:tab w:val="center" w:pos="4819"/>
          <w:tab w:val="center" w:pos="5539"/>
          <w:tab w:val="right" w:pos="9071"/>
          <w:tab w:val="right" w:pos="9791"/>
        </w:tabs>
        <w:rPr>
          <w:rFonts w:asciiTheme="minorHAnsi" w:hAnsiTheme="minorHAnsi" w:cstheme="minorHAnsi"/>
          <w:szCs w:val="24"/>
          <w:lang w:bidi="ar-SA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  <w:lang w:bidi="ar-SA"/>
        </w:rPr>
        <w:t>fontane pubbliche;</w:t>
      </w:r>
    </w:p>
    <w:p w:rsidR="00682BD4" w:rsidRPr="00AA3089" w:rsidRDefault="00682BD4">
      <w:pPr>
        <w:pStyle w:val="Intestazione"/>
        <w:numPr>
          <w:ilvl w:val="0"/>
          <w:numId w:val="6"/>
        </w:numPr>
        <w:tabs>
          <w:tab w:val="clear" w:pos="4320"/>
          <w:tab w:val="clear" w:pos="8640"/>
          <w:tab w:val="left" w:pos="720"/>
          <w:tab w:val="center" w:pos="4819"/>
          <w:tab w:val="center" w:pos="5539"/>
          <w:tab w:val="right" w:pos="9071"/>
          <w:tab w:val="right" w:pos="9791"/>
        </w:tabs>
        <w:rPr>
          <w:rFonts w:asciiTheme="minorHAnsi" w:hAnsiTheme="minorHAnsi" w:cstheme="minorHAnsi"/>
          <w:szCs w:val="24"/>
          <w:lang w:bidi="ar-SA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  <w:lang w:bidi="ar-SA"/>
        </w:rPr>
        <w:t>superi dell’acquedotto comunale;</w:t>
      </w:r>
    </w:p>
    <w:p w:rsidR="00682BD4" w:rsidRPr="00AA3089" w:rsidRDefault="00682BD4">
      <w:pPr>
        <w:pStyle w:val="Intestazione"/>
        <w:numPr>
          <w:ilvl w:val="0"/>
          <w:numId w:val="6"/>
        </w:numPr>
        <w:tabs>
          <w:tab w:val="clear" w:pos="4320"/>
          <w:tab w:val="clear" w:pos="8640"/>
          <w:tab w:val="left" w:pos="720"/>
          <w:tab w:val="center" w:pos="4819"/>
          <w:tab w:val="center" w:pos="5539"/>
          <w:tab w:val="right" w:pos="9071"/>
          <w:tab w:val="right" w:pos="9791"/>
        </w:tabs>
        <w:rPr>
          <w:rFonts w:asciiTheme="minorHAnsi" w:hAnsiTheme="minorHAnsi" w:cstheme="minorHAnsi"/>
          <w:szCs w:val="24"/>
          <w:lang w:bidi="ar-SA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  <w:lang w:bidi="ar-SA"/>
        </w:rPr>
        <w:t>scarico dello sfioratore di piena n. identificativo (da tabella Allegato 1) _____</w:t>
      </w:r>
    </w:p>
    <w:p w:rsidR="00682BD4" w:rsidRPr="00AA3089" w:rsidRDefault="00682BD4">
      <w:pPr>
        <w:pStyle w:val="Intestazione"/>
        <w:numPr>
          <w:ilvl w:val="0"/>
          <w:numId w:val="6"/>
        </w:numPr>
        <w:tabs>
          <w:tab w:val="clear" w:pos="4320"/>
          <w:tab w:val="clear" w:pos="8640"/>
          <w:tab w:val="left" w:pos="720"/>
          <w:tab w:val="center" w:pos="4819"/>
          <w:tab w:val="center" w:pos="5539"/>
          <w:tab w:val="right" w:pos="9071"/>
          <w:tab w:val="right" w:pos="9791"/>
        </w:tabs>
        <w:rPr>
          <w:rFonts w:asciiTheme="minorHAnsi" w:hAnsiTheme="minorHAnsi" w:cstheme="minorHAnsi"/>
          <w:szCs w:val="24"/>
          <w:lang w:bidi="ar-SA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  <w:lang w:bidi="ar-SA"/>
        </w:rPr>
        <w:t>altro _____________________________________________________________________</w:t>
      </w: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611FDD" w:rsidRDefault="00682BD4">
      <w:pPr>
        <w:pStyle w:val="Default"/>
        <w:rPr>
          <w:rFonts w:asciiTheme="minorHAnsi" w:hAnsiTheme="minorHAnsi" w:cstheme="minorHAnsi"/>
          <w:b/>
          <w:szCs w:val="24"/>
        </w:rPr>
      </w:pPr>
      <w:r w:rsidRPr="00611FDD">
        <w:rPr>
          <w:rFonts w:asciiTheme="minorHAnsi" w:hAnsiTheme="minorHAnsi" w:cstheme="minorHAnsi"/>
          <w:b/>
          <w:color w:val="auto"/>
          <w:sz w:val="24"/>
          <w:szCs w:val="24"/>
        </w:rPr>
        <w:t>Localizzazione del punto di scarico:</w:t>
      </w:r>
    </w:p>
    <w:p w:rsidR="00682BD4" w:rsidRPr="00AA3089" w:rsidRDefault="00682BD4">
      <w:pPr>
        <w:pStyle w:val="Default"/>
        <w:numPr>
          <w:ilvl w:val="0"/>
          <w:numId w:val="5"/>
        </w:numPr>
        <w:tabs>
          <w:tab w:val="left" w:pos="720"/>
        </w:tabs>
        <w:spacing w:line="360" w:lineRule="atLeast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2"/>
          <w:szCs w:val="24"/>
        </w:rPr>
        <w:t xml:space="preserve">Coordinate UTM – WGS84 – Fuso 32N </w:t>
      </w:r>
      <w:r w:rsidR="00AA3089" w:rsidRPr="00AA3089">
        <w:rPr>
          <w:rFonts w:asciiTheme="minorHAnsi" w:hAnsiTheme="minorHAnsi" w:cstheme="minorHAnsi"/>
          <w:color w:val="auto"/>
          <w:sz w:val="22"/>
          <w:szCs w:val="24"/>
        </w:rPr>
        <w:t>-</w:t>
      </w:r>
      <w:r w:rsidRPr="00AA3089">
        <w:rPr>
          <w:rFonts w:asciiTheme="minorHAnsi" w:hAnsiTheme="minorHAnsi" w:cstheme="minorHAnsi"/>
          <w:color w:val="auto"/>
          <w:sz w:val="22"/>
          <w:szCs w:val="24"/>
        </w:rPr>
        <w:t xml:space="preserve"> X _____</w:t>
      </w:r>
      <w:r w:rsidR="00AA3089" w:rsidRPr="00AA3089">
        <w:rPr>
          <w:rFonts w:asciiTheme="minorHAnsi" w:hAnsiTheme="minorHAnsi" w:cstheme="minorHAnsi"/>
          <w:color w:val="auto"/>
          <w:sz w:val="22"/>
          <w:szCs w:val="24"/>
        </w:rPr>
        <w:t>__________</w:t>
      </w:r>
      <w:r w:rsidRPr="00AA3089">
        <w:rPr>
          <w:rFonts w:asciiTheme="minorHAnsi" w:hAnsiTheme="minorHAnsi" w:cstheme="minorHAnsi"/>
          <w:color w:val="auto"/>
          <w:sz w:val="22"/>
          <w:szCs w:val="24"/>
        </w:rPr>
        <w:t>__ - Y ______</w:t>
      </w:r>
      <w:r w:rsidR="00AA3089" w:rsidRPr="00AA3089">
        <w:rPr>
          <w:rFonts w:asciiTheme="minorHAnsi" w:hAnsiTheme="minorHAnsi" w:cstheme="minorHAnsi"/>
          <w:color w:val="auto"/>
          <w:sz w:val="22"/>
          <w:szCs w:val="24"/>
        </w:rPr>
        <w:t>_________</w:t>
      </w:r>
      <w:r w:rsidRPr="00AA3089">
        <w:rPr>
          <w:rFonts w:asciiTheme="minorHAnsi" w:hAnsiTheme="minorHAnsi" w:cstheme="minorHAnsi"/>
          <w:color w:val="auto"/>
          <w:sz w:val="22"/>
          <w:szCs w:val="24"/>
        </w:rPr>
        <w:t>__</w:t>
      </w:r>
    </w:p>
    <w:p w:rsidR="00682BD4" w:rsidRPr="00AA3089" w:rsidRDefault="00682BD4">
      <w:pPr>
        <w:pStyle w:val="Default"/>
        <w:spacing w:line="360" w:lineRule="atLeast"/>
        <w:jc w:val="both"/>
        <w:rPr>
          <w:rFonts w:asciiTheme="minorHAnsi" w:hAnsiTheme="minorHAnsi" w:cstheme="minorHAnsi"/>
          <w:szCs w:val="24"/>
        </w:rPr>
      </w:pPr>
    </w:p>
    <w:p w:rsidR="00682BD4" w:rsidRPr="00AA3089" w:rsidRDefault="00611FDD">
      <w:pPr>
        <w:pStyle w:val="Default"/>
        <w:rPr>
          <w:rFonts w:asciiTheme="minorHAnsi" w:hAnsiTheme="minorHAnsi" w:cstheme="minorHAnsi"/>
          <w:szCs w:val="24"/>
        </w:rPr>
      </w:pP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6989" id="Rectangle 11" o:spid="_x0000_s1026" style="position:absolute;margin-left:206.95pt;margin-top:4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19C5" id="Rectangle 10" o:spid="_x0000_s1026" style="position:absolute;margin-left:161.2pt;margin-top:4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"/>
            </w:pict>
          </mc:Fallback>
        </mc:AlternateContent>
      </w:r>
      <w:r w:rsidR="00682BD4" w:rsidRPr="00611FDD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Presenza pozzetto </w:t>
      </w:r>
      <w:proofErr w:type="gramStart"/>
      <w:r w:rsidR="00682BD4" w:rsidRPr="00611FDD">
        <w:rPr>
          <w:rFonts w:asciiTheme="minorHAnsi" w:hAnsiTheme="minorHAnsi" w:cstheme="minorHAnsi"/>
          <w:b/>
          <w:color w:val="auto"/>
          <w:sz w:val="24"/>
          <w:szCs w:val="24"/>
        </w:rPr>
        <w:t>d'ispezione: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proofErr w:type="gramEnd"/>
      <w:r w:rsidR="0041524C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No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Sì</w:t>
      </w: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611FDD" w:rsidRDefault="00682BD4">
      <w:pPr>
        <w:pStyle w:val="Defaul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11FDD">
        <w:rPr>
          <w:rFonts w:asciiTheme="minorHAnsi" w:hAnsiTheme="minorHAnsi" w:cstheme="minorHAnsi"/>
          <w:b/>
          <w:color w:val="auto"/>
          <w:sz w:val="24"/>
          <w:szCs w:val="24"/>
        </w:rPr>
        <w:t>Le acque scaricate sono recapitate in:</w:t>
      </w:r>
    </w:p>
    <w:p w:rsidR="00AC5D69" w:rsidRPr="00AA3089" w:rsidRDefault="00AC5D69">
      <w:pPr>
        <w:pStyle w:val="Default"/>
        <w:rPr>
          <w:rFonts w:asciiTheme="minorHAnsi" w:hAnsiTheme="minorHAnsi" w:cstheme="minorHAnsi"/>
          <w:color w:val="auto"/>
          <w:sz w:val="24"/>
          <w:szCs w:val="24"/>
        </w:rPr>
      </w:pPr>
    </w:p>
    <w:p w:rsidR="00AC5D69" w:rsidRPr="00AA3089" w:rsidRDefault="00AA3089" w:rsidP="00AC5D6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A3089">
        <w:rPr>
          <w:rFonts w:asciiTheme="minorHAnsi" w:hAnsiTheme="minorHAnsi" w:cstheme="minorHAnsi"/>
          <w:sz w:val="24"/>
          <w:szCs w:val="24"/>
        </w:rPr>
        <w:t xml:space="preserve">  Rete fognatura esistente</w:t>
      </w:r>
      <w:r w:rsidR="00AC5D69" w:rsidRPr="00AA3089">
        <w:rPr>
          <w:rFonts w:asciiTheme="minorHAnsi" w:hAnsiTheme="minorHAnsi" w:cstheme="minorHAnsi"/>
          <w:sz w:val="24"/>
          <w:szCs w:val="24"/>
        </w:rPr>
        <w:t>: ________________________________</w:t>
      </w:r>
    </w:p>
    <w:p w:rsidR="00AC5D69" w:rsidRPr="00AA3089" w:rsidRDefault="00AC5D69">
      <w:pPr>
        <w:pStyle w:val="Default"/>
        <w:rPr>
          <w:rFonts w:asciiTheme="minorHAnsi" w:hAnsiTheme="minorHAnsi" w:cstheme="minorHAnsi"/>
          <w:color w:val="auto"/>
          <w:sz w:val="24"/>
          <w:szCs w:val="24"/>
        </w:rPr>
      </w:pPr>
    </w:p>
    <w:p w:rsidR="00AC5D69" w:rsidRPr="00AA3089" w:rsidRDefault="00AC5D69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Corso d’acqua superficiale:</w:t>
      </w:r>
    </w:p>
    <w:p w:rsidR="00682BD4" w:rsidRPr="00AA3089" w:rsidRDefault="00682BD4">
      <w:pPr>
        <w:pStyle w:val="Default"/>
        <w:tabs>
          <w:tab w:val="left" w:pos="990"/>
        </w:tabs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Codice e denominazione </w:t>
      </w:r>
      <w:proofErr w:type="gramStart"/>
      <w:r w:rsidRPr="00AA3089">
        <w:rPr>
          <w:rFonts w:asciiTheme="minorHAnsi" w:hAnsiTheme="minorHAnsi" w:cstheme="minorHAnsi"/>
          <w:color w:val="auto"/>
          <w:sz w:val="24"/>
          <w:szCs w:val="24"/>
        </w:rPr>
        <w:t>cis  _</w:t>
      </w:r>
      <w:proofErr w:type="gramEnd"/>
      <w:r w:rsidRPr="00AA3089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_______________________________________________________</w:t>
      </w: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</w:p>
    <w:p w:rsidR="00682BD4" w:rsidRPr="00AA3089" w:rsidRDefault="0041524C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B8F74" wp14:editId="0ACB3235">
                <wp:simplePos x="0" y="0"/>
                <wp:positionH relativeFrom="column">
                  <wp:posOffset>2211813</wp:posOffset>
                </wp:positionH>
                <wp:positionV relativeFrom="paragraph">
                  <wp:posOffset>51124</wp:posOffset>
                </wp:positionV>
                <wp:extent cx="90805" cy="9080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B292" id="Rectangle 11" o:spid="_x0000_s1026" style="position:absolute;margin-left:174.15pt;margin-top:4.0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"/>
            </w:pict>
          </mc:Fallback>
        </mc:AlternateContent>
      </w: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81499" wp14:editId="7F0AD252">
                <wp:simplePos x="0" y="0"/>
                <wp:positionH relativeFrom="column">
                  <wp:posOffset>1832251</wp:posOffset>
                </wp:positionH>
                <wp:positionV relativeFrom="paragraph">
                  <wp:posOffset>51123</wp:posOffset>
                </wp:positionV>
                <wp:extent cx="90805" cy="9080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B711" id="Rectangle 11" o:spid="_x0000_s1026" style="position:absolute;margin-left:144.25pt;margin-top:4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pOGg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"/>
            </w:pict>
          </mc:Fallback>
        </mc:AlternateContent>
      </w:r>
      <w:r w:rsidR="00AA3089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Soggetto ad </w:t>
      </w:r>
      <w:proofErr w:type="gramStart"/>
      <w:r w:rsidR="00AA3089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asciutta: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gramEnd"/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No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Sì, per n. _______giorni/anno</w:t>
      </w:r>
    </w:p>
    <w:p w:rsidR="00682BD4" w:rsidRPr="00AA3089" w:rsidRDefault="0041524C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B8F74" wp14:editId="0ACB3235">
                <wp:simplePos x="0" y="0"/>
                <wp:positionH relativeFrom="column">
                  <wp:posOffset>2764431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23495" b="234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122D" id="Rectangle 11" o:spid="_x0000_s1026" style="position:absolute;margin-left:217.65pt;margin-top: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oJ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"/>
            </w:pict>
          </mc:Fallback>
        </mc:AlternateContent>
      </w: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B8F74" wp14:editId="0ACB3235">
                <wp:simplePos x="0" y="0"/>
                <wp:positionH relativeFrom="column">
                  <wp:posOffset>1828800</wp:posOffset>
                </wp:positionH>
                <wp:positionV relativeFrom="paragraph">
                  <wp:posOffset>51123</wp:posOffset>
                </wp:positionV>
                <wp:extent cx="90805" cy="9080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6E6D" id="Rectangle 11" o:spid="_x0000_s1026" style="position:absolute;margin-left:2in;margin-top:4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>In sponda: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destra (dx) 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AA3089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sinistra (</w:t>
      </w:r>
      <w:proofErr w:type="spellStart"/>
      <w:r w:rsidR="00AA3089" w:rsidRPr="00AA3089">
        <w:rPr>
          <w:rFonts w:asciiTheme="minorHAnsi" w:hAnsiTheme="minorHAnsi" w:cstheme="minorHAnsi"/>
          <w:color w:val="auto"/>
          <w:sz w:val="24"/>
          <w:szCs w:val="24"/>
        </w:rPr>
        <w:t>sx</w:t>
      </w:r>
      <w:proofErr w:type="spellEnd"/>
      <w:r w:rsidR="00AA3089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_____________          </w:t>
      </w:r>
    </w:p>
    <w:p w:rsidR="00682BD4" w:rsidRPr="00AA3089" w:rsidRDefault="0041524C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B8F74" wp14:editId="0ACB3235">
                <wp:simplePos x="0" y="0"/>
                <wp:positionH relativeFrom="column">
                  <wp:posOffset>2194560</wp:posOffset>
                </wp:positionH>
                <wp:positionV relativeFrom="paragraph">
                  <wp:posOffset>54574</wp:posOffset>
                </wp:positionV>
                <wp:extent cx="90805" cy="9080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F528" id="Rectangle 11" o:spid="_x0000_s1026" style="position:absolute;margin-left:172.8pt;margin-top:4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"/>
            </w:pict>
          </mc:Fallback>
        </mc:AlternateContent>
      </w: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B8F74" wp14:editId="0ACB3235">
                <wp:simplePos x="0" y="0"/>
                <wp:positionH relativeFrom="column">
                  <wp:posOffset>1828800</wp:posOffset>
                </wp:positionH>
                <wp:positionV relativeFrom="paragraph">
                  <wp:posOffset>54850</wp:posOffset>
                </wp:positionV>
                <wp:extent cx="90805" cy="9080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644" id="Rectangle 11" o:spid="_x0000_s1026" style="position:absolute;margin-left:2in;margin-top:4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lJGwIAADo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"/>
            </w:pict>
          </mc:Fallback>
        </mc:AlternateConten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 xml:space="preserve">immerso:   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No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Sì          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682BD4" w:rsidRPr="00AA3089" w:rsidRDefault="00682BD4">
      <w:pPr>
        <w:pStyle w:val="Rientrocorpodeltesto"/>
        <w:spacing w:after="0"/>
        <w:ind w:left="0" w:firstLine="0"/>
        <w:rPr>
          <w:rFonts w:asciiTheme="minorHAnsi" w:hAnsiTheme="minorHAnsi" w:cstheme="minorHAnsi"/>
        </w:rPr>
      </w:pP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In caso di scarico già autorizzato</w:t>
      </w: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Autorizzazione idraulica allo scarico</w:t>
      </w: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Ente preposto al rilascio: ____________________________________________________________</w:t>
      </w: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Estremi autorizzazione: _____________________________________________________________</w:t>
      </w:r>
    </w:p>
    <w:p w:rsidR="00682BD4" w:rsidRPr="00AA3089" w:rsidRDefault="00682BD4">
      <w:pPr>
        <w:pStyle w:val="Default"/>
        <w:tabs>
          <w:tab w:val="left" w:pos="2997"/>
        </w:tabs>
        <w:ind w:left="720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Data scadenza autorizzazione [gg/mm/</w:t>
      </w:r>
      <w:proofErr w:type="spellStart"/>
      <w:r w:rsidRPr="00AA3089">
        <w:rPr>
          <w:rFonts w:asciiTheme="minorHAnsi" w:hAnsiTheme="minorHAnsi" w:cstheme="minorHAnsi"/>
          <w:color w:val="auto"/>
          <w:sz w:val="24"/>
          <w:szCs w:val="24"/>
        </w:rPr>
        <w:t>aaaa</w:t>
      </w:r>
      <w:proofErr w:type="spellEnd"/>
      <w:r w:rsidRPr="00AA3089">
        <w:rPr>
          <w:rFonts w:asciiTheme="minorHAnsi" w:hAnsiTheme="minorHAnsi" w:cstheme="minorHAnsi"/>
          <w:color w:val="auto"/>
          <w:sz w:val="24"/>
          <w:szCs w:val="24"/>
        </w:rPr>
        <w:t>]: ____________________________________________</w:t>
      </w:r>
    </w:p>
    <w:p w:rsidR="00682BD4" w:rsidRPr="00AA3089" w:rsidRDefault="00682BD4">
      <w:pPr>
        <w:pStyle w:val="Rientrocorpodeltesto"/>
        <w:spacing w:after="0"/>
        <w:ind w:left="0" w:firstLine="0"/>
        <w:rPr>
          <w:rFonts w:asciiTheme="minorHAnsi" w:hAnsiTheme="minorHAnsi" w:cstheme="minorHAnsi"/>
        </w:rPr>
      </w:pPr>
    </w:p>
    <w:p w:rsidR="00682BD4" w:rsidRPr="00AA3089" w:rsidRDefault="00682BD4">
      <w:pPr>
        <w:pStyle w:val="Default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Suolo / strati superficiali del sottosuolo</w:t>
      </w:r>
    </w:p>
    <w:p w:rsidR="00682BD4" w:rsidRPr="00AA3089" w:rsidRDefault="00682BD4">
      <w:pPr>
        <w:pStyle w:val="Default"/>
        <w:ind w:left="708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Quota del livello della falda freatica rispetto al piano campagna _________ [m]</w:t>
      </w:r>
    </w:p>
    <w:p w:rsidR="00682BD4" w:rsidRPr="00AA3089" w:rsidRDefault="00682BD4">
      <w:pPr>
        <w:pStyle w:val="Default"/>
        <w:ind w:left="708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 w:val="24"/>
          <w:szCs w:val="24"/>
        </w:rPr>
        <w:t>Distanza dal più vicino corpo idrico superficiale idoneo a ricevere lo scarico _________ [m]</w:t>
      </w:r>
    </w:p>
    <w:p w:rsidR="00682BD4" w:rsidRPr="00AA3089" w:rsidRDefault="00682BD4">
      <w:pPr>
        <w:pStyle w:val="Default"/>
        <w:ind w:left="708"/>
        <w:rPr>
          <w:rFonts w:asciiTheme="minorHAnsi" w:hAnsiTheme="minorHAnsi" w:cstheme="minorHAnsi"/>
          <w:szCs w:val="24"/>
        </w:rPr>
      </w:pPr>
    </w:p>
    <w:p w:rsidR="00682BD4" w:rsidRPr="00AA3089" w:rsidRDefault="0041524C">
      <w:pPr>
        <w:pStyle w:val="Default"/>
        <w:ind w:left="708"/>
        <w:rPr>
          <w:rFonts w:asciiTheme="minorHAnsi" w:hAnsiTheme="minorHAnsi" w:cstheme="minorHAnsi"/>
          <w:szCs w:val="24"/>
        </w:rPr>
      </w:pP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B8F74" wp14:editId="0ACB3235">
                <wp:simplePos x="0" y="0"/>
                <wp:positionH relativeFrom="column">
                  <wp:posOffset>3197225</wp:posOffset>
                </wp:positionH>
                <wp:positionV relativeFrom="paragraph">
                  <wp:posOffset>240389</wp:posOffset>
                </wp:positionV>
                <wp:extent cx="90805" cy="90805"/>
                <wp:effectExtent l="0" t="0" r="23495" b="234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6A67" id="Rectangle 11" o:spid="_x0000_s1026" style="position:absolute;margin-left:251.75pt;margin-top:18.9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kO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"/>
            </w:pict>
          </mc:Fallback>
        </mc:AlternateContent>
      </w:r>
      <w:r w:rsidRPr="00611FDD">
        <w:rPr>
          <w:rFonts w:ascii="Calibri" w:hAnsi="Calibri" w:cs="Calibr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B8F74" wp14:editId="0ACB3235">
                <wp:simplePos x="0" y="0"/>
                <wp:positionH relativeFrom="column">
                  <wp:posOffset>2804160</wp:posOffset>
                </wp:positionH>
                <wp:positionV relativeFrom="paragraph">
                  <wp:posOffset>231416</wp:posOffset>
                </wp:positionV>
                <wp:extent cx="90805" cy="90805"/>
                <wp:effectExtent l="0" t="0" r="2349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1F83" id="Rectangle 11" o:spid="_x0000_s1026" style="position:absolute;margin-left:220.8pt;margin-top:18.2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"/>
            </w:pict>
          </mc:Fallback>
        </mc:AlternateConten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Lo scarico è esterno all'area di rispetto delle fonti di approvvigionamento destinate al consumo umano (art. 94 del </w:t>
      </w:r>
      <w:proofErr w:type="spellStart"/>
      <w:proofErr w:type="gramStart"/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D.Lgs</w:t>
      </w:r>
      <w:proofErr w:type="gramEnd"/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.</w:t>
      </w:r>
      <w:proofErr w:type="spellEnd"/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152/</w:t>
      </w:r>
      <w:proofErr w:type="gramStart"/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2006 )</w:t>
      </w:r>
      <w:proofErr w:type="gramEnd"/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No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682BD4" w:rsidRPr="00AA3089">
        <w:rPr>
          <w:rFonts w:asciiTheme="minorHAnsi" w:hAnsiTheme="minorHAnsi" w:cstheme="minorHAnsi"/>
          <w:color w:val="auto"/>
          <w:sz w:val="24"/>
          <w:szCs w:val="24"/>
        </w:rPr>
        <w:t xml:space="preserve">Sì            </w:t>
      </w: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Cs w:val="24"/>
        </w:rPr>
        <w:sectPr w:rsidR="00682BD4" w:rsidRPr="00AA3089" w:rsidSect="00817EB4">
          <w:headerReference w:type="default" r:id="rId14"/>
          <w:footerReference w:type="default" r:id="rId15"/>
          <w:pgSz w:w="11906" w:h="16838"/>
          <w:pgMar w:top="1702" w:right="720" w:bottom="2014" w:left="720" w:header="777" w:footer="777" w:gutter="0"/>
          <w:cols w:space="720"/>
          <w:formProt w:val="0"/>
          <w:noEndnote/>
        </w:sectPr>
      </w:pPr>
    </w:p>
    <w:p w:rsidR="00682BD4" w:rsidRPr="00611FDD" w:rsidRDefault="00682BD4">
      <w:pPr>
        <w:pStyle w:val="Corpodeltesto2"/>
        <w:jc w:val="center"/>
        <w:rPr>
          <w:rFonts w:asciiTheme="minorHAnsi" w:hAnsiTheme="minorHAnsi" w:cstheme="minorHAnsi"/>
          <w:sz w:val="28"/>
          <w:szCs w:val="28"/>
        </w:rPr>
      </w:pPr>
      <w:r w:rsidRPr="00611FDD">
        <w:rPr>
          <w:rFonts w:asciiTheme="minorHAnsi" w:hAnsiTheme="minorHAnsi" w:cstheme="minorHAnsi"/>
          <w:b/>
          <w:color w:val="auto"/>
          <w:sz w:val="28"/>
          <w:szCs w:val="28"/>
        </w:rPr>
        <w:t>APPENDICE A</w:t>
      </w:r>
    </w:p>
    <w:p w:rsidR="00682BD4" w:rsidRPr="00611FDD" w:rsidRDefault="00682BD4">
      <w:pPr>
        <w:pStyle w:val="Corpodeltesto2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1FDD">
        <w:rPr>
          <w:rFonts w:asciiTheme="minorHAnsi" w:hAnsiTheme="minorHAnsi" w:cstheme="minorHAnsi"/>
          <w:b/>
          <w:color w:val="auto"/>
          <w:sz w:val="28"/>
          <w:szCs w:val="28"/>
        </w:rPr>
        <w:t>DOCUMENTAZIONE GIA’ IN POSSESSO DELL’AMMINISTRAZIONE</w:t>
      </w:r>
      <w:r w:rsidR="00817EB4" w:rsidRPr="00611FD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COMUNALE</w:t>
      </w:r>
    </w:p>
    <w:p w:rsidR="00682BD4" w:rsidRPr="00AA3089" w:rsidRDefault="00682BD4">
      <w:pPr>
        <w:pStyle w:val="Default"/>
        <w:spacing w:line="360" w:lineRule="atLeast"/>
        <w:jc w:val="both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spacing w:line="360" w:lineRule="atLeast"/>
        <w:jc w:val="both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b/>
          <w:szCs w:val="24"/>
        </w:rPr>
      </w:pPr>
      <w:bookmarkStart w:id="2" w:name="_Toc501530975"/>
      <w:bookmarkEnd w:id="2"/>
      <w:r w:rsidRPr="00AA3089">
        <w:rPr>
          <w:rFonts w:asciiTheme="minorHAnsi" w:hAnsiTheme="minorHAnsi" w:cstheme="minorHAnsi"/>
          <w:b/>
          <w:color w:val="auto"/>
          <w:szCs w:val="24"/>
        </w:rPr>
        <w:t>IL SOTTOSCRITTO</w:t>
      </w:r>
    </w:p>
    <w:p w:rsidR="00682BD4" w:rsidRPr="00AA3089" w:rsidRDefault="00682BD4">
      <w:pPr>
        <w:pStyle w:val="Default"/>
        <w:spacing w:line="360" w:lineRule="atLeast"/>
        <w:jc w:val="both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Cs w:val="24"/>
        </w:rPr>
        <w:t xml:space="preserve">Cognome 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  <w:t>___________</w:t>
      </w:r>
      <w:r w:rsidR="00817EB4" w:rsidRPr="00AA3089">
        <w:rPr>
          <w:rFonts w:asciiTheme="minorHAnsi" w:hAnsiTheme="minorHAnsi" w:cstheme="minorHAnsi"/>
          <w:color w:val="auto"/>
          <w:szCs w:val="24"/>
          <w:u w:val="single"/>
        </w:rPr>
        <w:t>________________________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>______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</w:rPr>
        <w:t xml:space="preserve"> nome 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  <w:t>_____</w:t>
      </w:r>
      <w:r w:rsidR="00817EB4" w:rsidRPr="00AA3089">
        <w:rPr>
          <w:rFonts w:asciiTheme="minorHAnsi" w:hAnsiTheme="minorHAnsi" w:cstheme="minorHAnsi"/>
          <w:color w:val="auto"/>
          <w:szCs w:val="24"/>
          <w:u w:val="single"/>
        </w:rPr>
        <w:t>________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  <w:t>______________</w:t>
      </w:r>
      <w:r w:rsidR="00817EB4" w:rsidRPr="00AA3089">
        <w:rPr>
          <w:rFonts w:asciiTheme="minorHAnsi" w:hAnsiTheme="minorHAnsi" w:cstheme="minorHAnsi"/>
          <w:color w:val="auto"/>
          <w:szCs w:val="24"/>
          <w:u w:val="single"/>
        </w:rPr>
        <w:t>_____________________</w:t>
      </w:r>
    </w:p>
    <w:p w:rsidR="00817EB4" w:rsidRPr="00AA3089" w:rsidRDefault="00682BD4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Cs w:val="24"/>
          <w:u w:val="single"/>
        </w:rPr>
      </w:pPr>
      <w:r w:rsidRPr="00AA3089">
        <w:rPr>
          <w:rFonts w:asciiTheme="minorHAnsi" w:hAnsiTheme="minorHAnsi" w:cstheme="minorHAnsi"/>
          <w:color w:val="auto"/>
          <w:szCs w:val="24"/>
        </w:rPr>
        <w:t xml:space="preserve"> nato a </w:t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  <w:t>______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>_______</w:t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>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>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Pr="00AA3089">
        <w:rPr>
          <w:rFonts w:asciiTheme="minorHAnsi" w:hAnsiTheme="minorHAnsi" w:cstheme="minorHAnsi"/>
          <w:color w:val="auto"/>
          <w:szCs w:val="24"/>
        </w:rPr>
        <w:t>prov</w:t>
      </w:r>
      <w:proofErr w:type="spellEnd"/>
      <w:r w:rsidRPr="00AA3089">
        <w:rPr>
          <w:rFonts w:asciiTheme="minorHAnsi" w:hAnsiTheme="minorHAnsi" w:cstheme="minorHAnsi"/>
          <w:color w:val="auto"/>
          <w:szCs w:val="24"/>
        </w:rPr>
        <w:t xml:space="preserve">. 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>______</w:t>
      </w:r>
      <w:r w:rsidRPr="00AA3089">
        <w:rPr>
          <w:rFonts w:asciiTheme="minorHAnsi" w:hAnsiTheme="minorHAnsi" w:cstheme="minorHAnsi"/>
          <w:color w:val="auto"/>
          <w:szCs w:val="24"/>
        </w:rPr>
        <w:t xml:space="preserve"> il </w:t>
      </w:r>
      <w:r w:rsidR="00611FDD">
        <w:rPr>
          <w:rFonts w:asciiTheme="minorHAnsi" w:hAnsiTheme="minorHAnsi" w:cstheme="minorHAnsi"/>
          <w:color w:val="auto"/>
          <w:szCs w:val="24"/>
        </w:rPr>
        <w:t>_______________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</w:rPr>
        <w:t xml:space="preserve"> residente a </w:t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  <w:t>___</w:t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ab/>
        <w:t>____</w:t>
      </w:r>
      <w:r w:rsidR="00817EB4" w:rsidRPr="00AA3089">
        <w:rPr>
          <w:rFonts w:asciiTheme="minorHAnsi" w:hAnsiTheme="minorHAnsi" w:cstheme="minorHAnsi"/>
          <w:color w:val="auto"/>
          <w:szCs w:val="24"/>
          <w:u w:val="single"/>
        </w:rPr>
        <w:t>___</w:t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>________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>_____</w:t>
      </w:r>
      <w:r w:rsidRPr="00AA308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Pr="00AA3089">
        <w:rPr>
          <w:rFonts w:asciiTheme="minorHAnsi" w:hAnsiTheme="minorHAnsi" w:cstheme="minorHAnsi"/>
          <w:color w:val="auto"/>
          <w:szCs w:val="24"/>
        </w:rPr>
        <w:t>prov</w:t>
      </w:r>
      <w:proofErr w:type="spellEnd"/>
      <w:r w:rsidRPr="00AA3089">
        <w:rPr>
          <w:rFonts w:asciiTheme="minorHAnsi" w:hAnsiTheme="minorHAnsi" w:cstheme="minorHAnsi"/>
          <w:color w:val="auto"/>
          <w:szCs w:val="24"/>
        </w:rPr>
        <w:t>.</w:t>
      </w:r>
      <w:r w:rsidR="00817EB4" w:rsidRPr="00AA3089">
        <w:rPr>
          <w:rFonts w:asciiTheme="minorHAnsi" w:hAnsiTheme="minorHAnsi" w:cstheme="minorHAnsi"/>
          <w:color w:val="auto"/>
          <w:szCs w:val="24"/>
        </w:rPr>
        <w:t xml:space="preserve"> 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611FDD">
        <w:rPr>
          <w:rFonts w:asciiTheme="minorHAnsi" w:hAnsiTheme="minorHAnsi" w:cstheme="minorHAnsi"/>
          <w:color w:val="auto"/>
          <w:szCs w:val="24"/>
          <w:u w:val="single"/>
        </w:rPr>
        <w:t>________</w:t>
      </w:r>
    </w:p>
    <w:p w:rsidR="00682BD4" w:rsidRPr="00AA3089" w:rsidRDefault="00682BD4">
      <w:pPr>
        <w:pStyle w:val="Default"/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Cs w:val="24"/>
        </w:rPr>
        <w:t xml:space="preserve">Località/frazione ________________________________________________ via 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  <w:t>______________________</w:t>
      </w:r>
      <w:r w:rsidRPr="00AA308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Pr="00AA3089">
        <w:rPr>
          <w:rFonts w:asciiTheme="minorHAnsi" w:hAnsiTheme="minorHAnsi" w:cstheme="minorHAnsi"/>
          <w:color w:val="auto"/>
          <w:szCs w:val="24"/>
        </w:rPr>
        <w:t>cap</w:t>
      </w:r>
      <w:proofErr w:type="spellEnd"/>
      <w:r w:rsidRPr="00AA3089">
        <w:rPr>
          <w:rFonts w:asciiTheme="minorHAnsi" w:hAnsiTheme="minorHAnsi" w:cstheme="minorHAnsi"/>
          <w:color w:val="auto"/>
          <w:szCs w:val="24"/>
        </w:rPr>
        <w:t xml:space="preserve"> </w:t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AA3089">
        <w:rPr>
          <w:rFonts w:asciiTheme="minorHAnsi" w:hAnsiTheme="minorHAnsi" w:cstheme="minorHAnsi"/>
          <w:color w:val="auto"/>
          <w:szCs w:val="24"/>
          <w:u w:val="single"/>
        </w:rPr>
        <w:tab/>
      </w:r>
      <w:r w:rsidR="00817EB4" w:rsidRPr="00AA3089">
        <w:rPr>
          <w:rFonts w:asciiTheme="minorHAnsi" w:hAnsiTheme="minorHAnsi" w:cstheme="minorHAnsi"/>
          <w:color w:val="auto"/>
          <w:szCs w:val="24"/>
          <w:u w:val="single"/>
        </w:rPr>
        <w:t>____________</w:t>
      </w:r>
    </w:p>
    <w:p w:rsidR="00682BD4" w:rsidRPr="00AA3089" w:rsidRDefault="00682BD4">
      <w:pPr>
        <w:pStyle w:val="Default"/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Cs w:val="24"/>
        </w:rPr>
        <w:t>in relazione all’istanza di autorizzazione allo scarico di acque reflue</w:t>
      </w: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b/>
          <w:szCs w:val="24"/>
        </w:rPr>
      </w:pPr>
      <w:bookmarkStart w:id="3" w:name="_Toc501530976"/>
      <w:bookmarkEnd w:id="3"/>
      <w:r w:rsidRPr="00AA3089">
        <w:rPr>
          <w:rFonts w:asciiTheme="minorHAnsi" w:hAnsiTheme="minorHAnsi" w:cstheme="minorHAnsi"/>
          <w:b/>
          <w:color w:val="auto"/>
          <w:szCs w:val="24"/>
        </w:rPr>
        <w:t>D I C H I A R A</w:t>
      </w:r>
    </w:p>
    <w:p w:rsidR="00682BD4" w:rsidRPr="00AA3089" w:rsidRDefault="00682BD4">
      <w:pPr>
        <w:pStyle w:val="Default"/>
        <w:jc w:val="center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AA3089">
        <w:rPr>
          <w:rFonts w:asciiTheme="minorHAnsi" w:hAnsiTheme="minorHAnsi" w:cstheme="minorHAnsi"/>
          <w:color w:val="auto"/>
          <w:szCs w:val="24"/>
        </w:rPr>
        <w:t>ai sensi e per gli effetti di cui all’art. 18, comma 2, della Legge n. 241 del 1990 e dell’art. 43 del D.P.R. 28.12.00 n. 445, che la seguente documentazione</w:t>
      </w:r>
      <w:r w:rsidRPr="00AA3089">
        <w:rPr>
          <w:rStyle w:val="Rimandonotaapidipagina"/>
          <w:rFonts w:asciiTheme="minorHAnsi" w:hAnsiTheme="minorHAnsi" w:cstheme="minorHAnsi"/>
        </w:rPr>
        <w:footnoteReference w:id="12"/>
      </w:r>
      <w:r w:rsidRPr="00AA3089">
        <w:rPr>
          <w:rFonts w:asciiTheme="minorHAnsi" w:hAnsiTheme="minorHAnsi" w:cstheme="minorHAnsi"/>
          <w:color w:val="auto"/>
          <w:szCs w:val="24"/>
        </w:rPr>
        <w:t>, necessaria al fine di dare seguito al procedimento medesimo, è già in possesso dell’Amministrazione Provinciale: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358"/>
      </w:tblGrid>
      <w:tr w:rsidR="00682BD4" w:rsidRPr="00AA3089"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Indicare la documentazione</w:t>
            </w:r>
          </w:p>
        </w:tc>
        <w:tc>
          <w:tcPr>
            <w:tcW w:w="5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 w:rsidP="00817EB4">
            <w:pPr>
              <w:pStyle w:val="Default"/>
              <w:jc w:val="center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 xml:space="preserve">Indicare l’Ufficio dell’Amministrazione </w:t>
            </w:r>
            <w:r w:rsidR="00817EB4" w:rsidRPr="00AA3089">
              <w:rPr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comunale in</w:t>
            </w:r>
            <w:r w:rsidRPr="00AA3089">
              <w:rPr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 xml:space="preserve"> possesso della documentazione a fianco descritta</w:t>
            </w:r>
          </w:p>
        </w:tc>
      </w:tr>
      <w:tr w:rsidR="00682BD4" w:rsidRPr="00AA3089"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tabs>
                <w:tab w:val="left" w:pos="1590"/>
              </w:tabs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AA3089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</w:tc>
        <w:tc>
          <w:tcPr>
            <w:tcW w:w="5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BD4" w:rsidRPr="00AA3089"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BD4" w:rsidRPr="00AA3089"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BD4" w:rsidRPr="00AA3089"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2BD4" w:rsidRPr="00AA3089" w:rsidRDefault="00682BD4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82BD4" w:rsidRPr="00AA3089" w:rsidRDefault="00682BD4">
      <w:pPr>
        <w:pStyle w:val="Default"/>
        <w:spacing w:line="48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325"/>
      </w:tblGrid>
      <w:tr w:rsidR="00817EB4" w:rsidRPr="00AA3089" w:rsidTr="002C6F78">
        <w:tc>
          <w:tcPr>
            <w:tcW w:w="5303" w:type="dxa"/>
          </w:tcPr>
          <w:p w:rsidR="00817EB4" w:rsidRPr="00AA3089" w:rsidRDefault="00817EB4" w:rsidP="002C6F78">
            <w:pPr>
              <w:pStyle w:val="Default"/>
              <w:ind w:right="10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0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________________   </w:t>
            </w:r>
          </w:p>
          <w:p w:rsidR="00817EB4" w:rsidRPr="00AA3089" w:rsidRDefault="00817EB4" w:rsidP="002C6F78">
            <w:pPr>
              <w:pStyle w:val="Default"/>
              <w:ind w:right="10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3" w:type="dxa"/>
          </w:tcPr>
          <w:p w:rsidR="00817EB4" w:rsidRPr="00AA3089" w:rsidRDefault="00817EB4" w:rsidP="002C6F78">
            <w:pPr>
              <w:pStyle w:val="Default"/>
              <w:ind w:right="10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0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Firma_________________________________________</w:t>
            </w:r>
          </w:p>
        </w:tc>
      </w:tr>
    </w:tbl>
    <w:p w:rsidR="00682BD4" w:rsidRPr="00611FDD" w:rsidRDefault="00682BD4" w:rsidP="004A4915">
      <w:pPr>
        <w:pStyle w:val="Default"/>
        <w:pageBreakBefore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611FDD">
        <w:rPr>
          <w:rFonts w:asciiTheme="minorHAnsi" w:hAnsiTheme="minorHAnsi" w:cstheme="minorHAnsi"/>
          <w:b/>
          <w:caps/>
          <w:color w:val="auto"/>
          <w:sz w:val="28"/>
          <w:szCs w:val="28"/>
        </w:rPr>
        <w:t>Note informative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b/>
          <w:i/>
          <w:color w:val="auto"/>
          <w:sz w:val="20"/>
          <w:szCs w:val="20"/>
        </w:rPr>
        <w:t>Ai sensi dell'art. 38 del DPR 445 del 28.12.2000, l'istanza e/o le dichiarazioni rese ai sensi degli artt. 46 e 47 del medesimo DPR 445/00 sono sottoscritte dall'interessato alla presenza del dipendente addetto ovvero sottoscritte e presentate o inviate anche per fax o via telematica unitamente a copia fotostatica non autenticata di un documento d'identità del sottoscrittore. L'istanza inviata per via telematica è valida se sottoscritta mediante la firma digitale o quando il sottoscrittore è identificato dal sistema informatico con l'uso della carta d'identità elettronica.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Ai sensi degli artt. 18 e 19 del DPR 445/00, l’</w:t>
      </w:r>
      <w:r w:rsidRPr="004A4915">
        <w:rPr>
          <w:rFonts w:asciiTheme="minorHAnsi" w:hAnsiTheme="minorHAnsi" w:cstheme="minorHAnsi"/>
          <w:b/>
          <w:i/>
          <w:color w:val="auto"/>
          <w:sz w:val="20"/>
          <w:szCs w:val="20"/>
        </w:rPr>
        <w:t>autenticazione di copie di documenti</w:t>
      </w: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 xml:space="preserve"> può essere fatta: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- dal responsabile del procedimento o da qualsiasi altro dipendente competente a ricevere la documentazione, su presentazione dell’originale</w:t>
      </w: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;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 xml:space="preserve">- </w:t>
      </w:r>
      <w:r w:rsidR="0041524C" w:rsidRPr="004A4915">
        <w:rPr>
          <w:rFonts w:asciiTheme="minorHAnsi" w:hAnsiTheme="minorHAnsi" w:cstheme="minorHAnsi"/>
          <w:i/>
          <w:color w:val="auto"/>
          <w:sz w:val="20"/>
          <w:szCs w:val="20"/>
        </w:rPr>
        <w:t>dietro presentazione di dichiarazione sostitutiva dell’atto di notorietà di cui all’art. 47 del DPR 445/00 attestante il fatto che la copia prodotta è conforme all’originale (solo per copie di atti o documenti conservati o rilasciati da una pubblica amministrazione o per copie di pubblicazioni).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Le dichiarazioni sostitutive rese ai sensi degli artt. 46 e 47 del DPR 445/00 sono considerate come fatte a pubblico ufficiale e pertanto, qualora dai controlli effettuati ai sensi degli artt. 71 e segg. del DPR 445/00, emerga la non veridicità del contenuto delle dichiarazioni:</w:t>
      </w: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- il dichiarante decade dai benefici eventualmente conseguenti al provvedimento emanato sulla base delle dichiarazioni non veritiere, previa adozione di apposito provvedimento;</w:t>
      </w:r>
    </w:p>
    <w:p w:rsidR="004A4915" w:rsidRPr="004A4915" w:rsidRDefault="004A4915" w:rsidP="004A4915">
      <w:pPr>
        <w:pStyle w:val="Corpodeltesto3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- il nominativo del dichiarante, poiché il rilascio di dichiarazioni mendaci o false è punito ai sensi del codice penale e delle leggi speciali in materia, sarà segnalato - unitamente agli atti - alla competente Procura della Repubblica</w:t>
      </w:r>
      <w:r w:rsidRPr="004A4915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  <w:sectPr w:rsidR="00682BD4" w:rsidRPr="00AA3089">
          <w:type w:val="continuous"/>
          <w:pgSz w:w="11906" w:h="16838"/>
          <w:pgMar w:top="1784" w:right="720" w:bottom="2014" w:left="720" w:header="777" w:footer="777" w:gutter="0"/>
          <w:cols w:space="720"/>
          <w:formProt w:val="0"/>
          <w:noEndnote/>
          <w:rtlGutter/>
        </w:sect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</w:p>
    <w:p w:rsidR="00682BD4" w:rsidRPr="00AA3089" w:rsidRDefault="00682BD4">
      <w:pPr>
        <w:pStyle w:val="Default"/>
        <w:rPr>
          <w:rFonts w:asciiTheme="minorHAnsi" w:hAnsiTheme="minorHAnsi" w:cstheme="minorHAnsi"/>
          <w:szCs w:val="24"/>
        </w:rPr>
      </w:pPr>
      <w:bookmarkStart w:id="4" w:name="_GoBack"/>
      <w:bookmarkEnd w:id="4"/>
    </w:p>
    <w:sectPr w:rsidR="00682BD4" w:rsidRPr="00AA3089">
      <w:type w:val="continuous"/>
      <w:pgSz w:w="11906" w:h="16838"/>
      <w:pgMar w:top="1784" w:right="720" w:bottom="2014" w:left="720" w:header="777" w:footer="77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2C" w:rsidRDefault="0076562C">
      <w:pPr>
        <w:spacing w:after="0" w:line="240" w:lineRule="auto"/>
      </w:pPr>
      <w:r>
        <w:separator/>
      </w:r>
    </w:p>
  </w:endnote>
  <w:endnote w:type="continuationSeparator" w:id="0">
    <w:p w:rsidR="0076562C" w:rsidRDefault="007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91" w:rsidRDefault="00DB6291" w:rsidP="00DB6291">
    <w:pPr>
      <w:pStyle w:val="Pidipagina"/>
      <w:jc w:val="right"/>
      <w:rPr>
        <w:rFonts w:cs="Times New Roman"/>
        <w:i/>
        <w:sz w:val="14"/>
        <w:szCs w:val="14"/>
      </w:rPr>
    </w:pPr>
    <w:r>
      <w:rPr>
        <w:rFonts w:cs="Times New Roman"/>
        <w:i/>
        <w:sz w:val="14"/>
        <w:szCs w:val="14"/>
      </w:rPr>
      <w:t>______________________________________________________________________________________________________________________________________</w:t>
    </w:r>
  </w:p>
  <w:p w:rsidR="00AA3089" w:rsidRPr="00AA3089" w:rsidRDefault="00AA3089" w:rsidP="00AA3089">
    <w:pPr>
      <w:spacing w:after="0" w:line="240" w:lineRule="auto"/>
      <w:ind w:right="-142"/>
      <w:jc w:val="center"/>
      <w:rPr>
        <w:rFonts w:eastAsia="Times New Roman" w:cstheme="minorHAnsi"/>
        <w:sz w:val="16"/>
        <w:szCs w:val="16"/>
      </w:rPr>
    </w:pPr>
    <w:r w:rsidRPr="00AA3089">
      <w:rPr>
        <w:rFonts w:eastAsia="Times New Roman" w:cstheme="minorHAnsi"/>
        <w:sz w:val="16"/>
        <w:szCs w:val="16"/>
      </w:rPr>
      <w:t xml:space="preserve">Referente della pratica: Cristina </w:t>
    </w:r>
    <w:proofErr w:type="spellStart"/>
    <w:r w:rsidRPr="00AA3089">
      <w:rPr>
        <w:rFonts w:eastAsia="Times New Roman" w:cstheme="minorHAnsi"/>
        <w:sz w:val="16"/>
        <w:szCs w:val="16"/>
      </w:rPr>
      <w:t>Tarca</w:t>
    </w:r>
    <w:proofErr w:type="spellEnd"/>
    <w:r w:rsidRPr="00AA3089">
      <w:rPr>
        <w:rFonts w:eastAsia="Times New Roman" w:cstheme="minorHAnsi"/>
        <w:sz w:val="16"/>
        <w:szCs w:val="16"/>
      </w:rPr>
      <w:t xml:space="preserve"> – Servizio Urbanistica-Ambiente-Museo – tel. 0342.606.204 – 329.75.077.57 </w:t>
    </w:r>
    <w:hyperlink r:id="rId1" w:history="1">
      <w:r w:rsidRPr="00AA3089">
        <w:rPr>
          <w:rFonts w:eastAsia="Tahoma" w:cstheme="minorHAnsi"/>
          <w:sz w:val="16"/>
          <w:szCs w:val="16"/>
        </w:rPr>
        <w:t>cristina.tarca@comune.morbegno.so.it</w:t>
      </w:r>
    </w:hyperlink>
    <w:r w:rsidRPr="00AA3089">
      <w:rPr>
        <w:rFonts w:eastAsia="Times New Roman" w:cstheme="minorHAnsi"/>
        <w:sz w:val="16"/>
        <w:szCs w:val="16"/>
      </w:rPr>
      <w:t xml:space="preserve"> - </w:t>
    </w:r>
    <w:hyperlink r:id="rId2" w:history="1">
      <w:r w:rsidRPr="00AA3089">
        <w:rPr>
          <w:rFonts w:eastAsia="Times New Roman" w:cstheme="minorHAnsi"/>
          <w:sz w:val="16"/>
          <w:szCs w:val="16"/>
        </w:rPr>
        <w:t>urbanistica@comune.morbegno.so.it</w:t>
      </w:r>
    </w:hyperlink>
    <w:r w:rsidRPr="00AA3089">
      <w:rPr>
        <w:rFonts w:eastAsia="Times New Roman" w:cstheme="minorHAnsi"/>
        <w:sz w:val="16"/>
        <w:szCs w:val="16"/>
      </w:rPr>
      <w:t xml:space="preserve"> – </w:t>
    </w:r>
    <w:hyperlink r:id="rId3" w:history="1">
      <w:r w:rsidRPr="00AA3089">
        <w:rPr>
          <w:rFonts w:eastAsia="Times New Roman" w:cstheme="minorHAnsi"/>
          <w:sz w:val="16"/>
          <w:szCs w:val="16"/>
        </w:rPr>
        <w:t>museo@comune.morbegno.so.it</w:t>
      </w:r>
    </w:hyperlink>
  </w:p>
  <w:p w:rsidR="00AA3089" w:rsidRPr="00AA3089" w:rsidRDefault="00AA3089" w:rsidP="00AA3089">
    <w:pPr>
      <w:spacing w:after="0" w:line="240" w:lineRule="auto"/>
      <w:ind w:right="-142"/>
      <w:jc w:val="center"/>
      <w:rPr>
        <w:rFonts w:eastAsia="Times New Roman" w:cstheme="minorHAnsi"/>
        <w:sz w:val="16"/>
        <w:szCs w:val="16"/>
      </w:rPr>
    </w:pPr>
    <w:r w:rsidRPr="00AA3089">
      <w:rPr>
        <w:rFonts w:eastAsia="Times New Roman" w:cstheme="minorHAnsi"/>
        <w:sz w:val="16"/>
        <w:szCs w:val="16"/>
      </w:rPr>
      <w:t xml:space="preserve">CITTÀ DI MORBEGNO - Via S. Pietro, 22 - 23017 Morbegno (SO) - tel. 0342/606.211 - fax 0342/ 614.530 -Uff. Segreteria - tel. 0342/606.212 </w:t>
    </w:r>
  </w:p>
  <w:p w:rsidR="00AA3089" w:rsidRPr="00AA3089" w:rsidRDefault="00AA3089" w:rsidP="00AA3089">
    <w:pPr>
      <w:spacing w:after="0" w:line="240" w:lineRule="auto"/>
      <w:ind w:right="-142"/>
      <w:jc w:val="center"/>
      <w:rPr>
        <w:rFonts w:eastAsia="Times New Roman" w:cstheme="minorHAnsi"/>
        <w:sz w:val="16"/>
        <w:szCs w:val="16"/>
      </w:rPr>
    </w:pPr>
    <w:r w:rsidRPr="00AA3089">
      <w:rPr>
        <w:rFonts w:eastAsia="Times New Roman" w:cstheme="minorHAnsi"/>
        <w:sz w:val="16"/>
        <w:szCs w:val="16"/>
      </w:rPr>
      <w:t xml:space="preserve">e-mail: </w:t>
    </w:r>
    <w:hyperlink r:id="rId4" w:history="1">
      <w:r w:rsidRPr="00AA3089">
        <w:rPr>
          <w:rFonts w:eastAsia="Times New Roman" w:cstheme="minorHAnsi"/>
          <w:sz w:val="16"/>
          <w:szCs w:val="16"/>
        </w:rPr>
        <w:t>municipio@comune.morbegno.so.it</w:t>
      </w:r>
    </w:hyperlink>
    <w:r w:rsidRPr="00AA3089">
      <w:rPr>
        <w:rFonts w:eastAsia="Times New Roman" w:cstheme="minorHAnsi"/>
        <w:sz w:val="16"/>
        <w:szCs w:val="16"/>
      </w:rPr>
      <w:t xml:space="preserve"> - </w:t>
    </w:r>
    <w:proofErr w:type="spellStart"/>
    <w:r w:rsidRPr="00AA3089">
      <w:rPr>
        <w:rFonts w:eastAsia="Times New Roman" w:cstheme="minorHAnsi"/>
        <w:sz w:val="16"/>
        <w:szCs w:val="16"/>
      </w:rPr>
      <w:t>pec</w:t>
    </w:r>
    <w:proofErr w:type="spellEnd"/>
    <w:r w:rsidRPr="00AA3089">
      <w:rPr>
        <w:rFonts w:eastAsia="Times New Roman" w:cstheme="minorHAnsi"/>
        <w:sz w:val="16"/>
        <w:szCs w:val="16"/>
      </w:rPr>
      <w:t>. protocollo.morbegno@cert.provincia.so.it</w:t>
    </w:r>
  </w:p>
  <w:p w:rsidR="00682BD4" w:rsidRDefault="00682BD4">
    <w:pPr>
      <w:pStyle w:val="Default"/>
      <w:jc w:val="center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D4" w:rsidRDefault="00682BD4" w:rsidP="00AA3089">
    <w:pPr>
      <w:pStyle w:val="Pidipagina"/>
      <w:jc w:val="center"/>
      <w:rPr>
        <w:rFonts w:cs="Times New Roman"/>
        <w:szCs w:val="24"/>
      </w:rPr>
    </w:pPr>
    <w:r>
      <w:rPr>
        <w:rFonts w:cs="Times New Roman"/>
        <w:szCs w:val="24"/>
      </w:rPr>
      <w:fldChar w:fldCharType="begin"/>
    </w:r>
    <w:r>
      <w:rPr>
        <w:rFonts w:cs="Times New Roman"/>
        <w:szCs w:val="24"/>
      </w:rPr>
      <w:instrText xml:space="preserve"> PAGE </w:instrText>
    </w:r>
    <w:r>
      <w:rPr>
        <w:rFonts w:cs="Times New Roman"/>
        <w:szCs w:val="24"/>
      </w:rPr>
      <w:fldChar w:fldCharType="separate"/>
    </w:r>
    <w:r w:rsidR="0041524C">
      <w:rPr>
        <w:rFonts w:cs="Times New Roman"/>
        <w:noProof/>
        <w:szCs w:val="24"/>
      </w:rPr>
      <w:t>4</w:t>
    </w:r>
    <w:r>
      <w:rPr>
        <w:rFonts w:cs="Times New Roman"/>
        <w:szCs w:val="24"/>
      </w:rPr>
      <w:fldChar w:fldCharType="end"/>
    </w:r>
  </w:p>
  <w:p w:rsidR="00682BD4" w:rsidRDefault="00682BD4">
    <w:pPr>
      <w:pStyle w:val="Default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D4" w:rsidRDefault="00682BD4" w:rsidP="00AA3089">
    <w:pPr>
      <w:pStyle w:val="Pidipagina"/>
      <w:jc w:val="center"/>
      <w:rPr>
        <w:rFonts w:cs="Times New Roman"/>
        <w:szCs w:val="24"/>
      </w:rPr>
    </w:pPr>
    <w:r>
      <w:rPr>
        <w:rFonts w:cs="Times New Roman"/>
        <w:szCs w:val="24"/>
      </w:rPr>
      <w:fldChar w:fldCharType="begin"/>
    </w:r>
    <w:r>
      <w:rPr>
        <w:rFonts w:cs="Times New Roman"/>
        <w:szCs w:val="24"/>
      </w:rPr>
      <w:instrText xml:space="preserve"> PAGE </w:instrText>
    </w:r>
    <w:r>
      <w:rPr>
        <w:rFonts w:cs="Times New Roman"/>
        <w:szCs w:val="24"/>
      </w:rPr>
      <w:fldChar w:fldCharType="separate"/>
    </w:r>
    <w:r w:rsidR="004A4915">
      <w:rPr>
        <w:rFonts w:cs="Times New Roman"/>
        <w:noProof/>
        <w:szCs w:val="24"/>
      </w:rPr>
      <w:t>8</w:t>
    </w:r>
    <w:r>
      <w:rPr>
        <w:rFonts w:cs="Times New Roman"/>
        <w:szCs w:val="24"/>
      </w:rPr>
      <w:fldChar w:fldCharType="end"/>
    </w:r>
  </w:p>
  <w:p w:rsidR="00682BD4" w:rsidRDefault="00682BD4">
    <w:pPr>
      <w:pStyle w:val="Default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2C" w:rsidRDefault="0076562C">
      <w:pPr>
        <w:spacing w:after="0" w:line="240" w:lineRule="auto"/>
      </w:pPr>
      <w:r>
        <w:separator/>
      </w:r>
    </w:p>
  </w:footnote>
  <w:footnote w:type="continuationSeparator" w:id="0">
    <w:p w:rsidR="0076562C" w:rsidRDefault="0076562C">
      <w:pPr>
        <w:spacing w:after="0" w:line="240" w:lineRule="auto"/>
      </w:pPr>
      <w:r>
        <w:continuationSeparator/>
      </w:r>
    </w:p>
  </w:footnote>
  <w:footnote w:id="1">
    <w:p w:rsidR="00682BD4" w:rsidRDefault="00682BD4">
      <w:pPr>
        <w:pStyle w:val="Testonotaapidipagina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cs="Times New Roman"/>
          <w:sz w:val="14"/>
          <w:szCs w:val="24"/>
        </w:rPr>
        <w:tab/>
        <w:t xml:space="preserve"> Presidente, legale rappresentante, amministratore delegato o sindaco.</w:t>
      </w:r>
    </w:p>
    <w:p w:rsidR="007B3AA1" w:rsidRDefault="007B3AA1">
      <w:pPr>
        <w:pStyle w:val="Testonotaapidipagina"/>
      </w:pPr>
    </w:p>
  </w:footnote>
  <w:footnote w:id="2">
    <w:p w:rsidR="00682BD4" w:rsidRDefault="00682BD4">
      <w:pPr>
        <w:pStyle w:val="Testonotaapidipagina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cs="Times New Roman"/>
          <w:szCs w:val="24"/>
        </w:rPr>
        <w:tab/>
        <w:t>Tipo di scheda tecnica in base alla tipologia di scarico presente nell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istanza</w:t>
      </w:r>
    </w:p>
    <w:p w:rsidR="00682BD4" w:rsidRDefault="00682BD4">
      <w:pPr>
        <w:pStyle w:val="Testonotaapidipagina"/>
        <w:rPr>
          <w:rFonts w:cs="Times New Roman"/>
          <w:szCs w:val="24"/>
        </w:rPr>
      </w:pPr>
      <w:r>
        <w:rPr>
          <w:rFonts w:cs="Times New Roman"/>
          <w:sz w:val="14"/>
          <w:szCs w:val="24"/>
        </w:rPr>
        <w:tab/>
      </w:r>
    </w:p>
    <w:p w:rsidR="00682BD4" w:rsidRDefault="00682BD4">
      <w:pPr>
        <w:pStyle w:val="Testonotaapidipagina"/>
        <w:rPr>
          <w:rFonts w:cs="Times New Roman"/>
          <w:szCs w:val="24"/>
        </w:rPr>
      </w:pPr>
      <w:r>
        <w:rPr>
          <w:rFonts w:cs="Times New Roman"/>
          <w:sz w:val="14"/>
          <w:szCs w:val="24"/>
        </w:rPr>
        <w:tab/>
        <w:t>Scarico terminale proveniente da rete di acque meteoriche</w:t>
      </w:r>
    </w:p>
    <w:p w:rsidR="00682BD4" w:rsidRDefault="00682BD4">
      <w:pPr>
        <w:pStyle w:val="Testonotaapidipagina"/>
        <w:rPr>
          <w:rFonts w:cs="Times New Roman"/>
          <w:szCs w:val="24"/>
        </w:rPr>
      </w:pPr>
      <w:r>
        <w:rPr>
          <w:rFonts w:cs="Times New Roman"/>
          <w:sz w:val="14"/>
          <w:szCs w:val="24"/>
        </w:rPr>
        <w:tab/>
        <w:t>T</w:t>
      </w:r>
    </w:p>
    <w:p w:rsidR="007B3AA1" w:rsidRDefault="007B3AA1">
      <w:pPr>
        <w:pStyle w:val="Testonotaapidipagina"/>
      </w:pPr>
    </w:p>
  </w:footnote>
  <w:footnote w:id="3">
    <w:p w:rsidR="00682BD4" w:rsidRDefault="00682BD4">
      <w:pPr>
        <w:pStyle w:val="Notaapidipagina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  <w:t>Specificare se trattasi di consulente esterno, o di tecnico interno al soggetto che presenta la domanda. In quest</w:t>
      </w:r>
      <w:r>
        <w:rPr>
          <w:rFonts w:ascii="Calibri" w:cs="Times New Roman"/>
          <w:szCs w:val="24"/>
        </w:rPr>
        <w:t>’</w:t>
      </w:r>
      <w:r>
        <w:rPr>
          <w:rFonts w:ascii="Calibri" w:cs="Times New Roman"/>
          <w:szCs w:val="24"/>
        </w:rPr>
        <w:t>ultimo caso, dettagliare il ruolo ricoperto.</w:t>
      </w:r>
    </w:p>
    <w:p w:rsidR="007B3AA1" w:rsidRDefault="007B3AA1">
      <w:pPr>
        <w:pStyle w:val="Notaapidipagina"/>
      </w:pPr>
    </w:p>
  </w:footnote>
  <w:footnote w:id="4">
    <w:p w:rsidR="00682BD4" w:rsidRDefault="00682BD4">
      <w:pPr>
        <w:pStyle w:val="Notaapidipagina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hAnsi="Calibri" w:cs="Times New Roman"/>
          <w:szCs w:val="24"/>
        </w:rPr>
        <w:tab/>
        <w:t>Da compilare solo se noto</w:t>
      </w:r>
    </w:p>
    <w:p w:rsidR="007B3AA1" w:rsidRDefault="007B3AA1">
      <w:pPr>
        <w:pStyle w:val="Notaapidipagina"/>
      </w:pPr>
    </w:p>
  </w:footnote>
  <w:footnote w:id="5">
    <w:p w:rsidR="00682BD4" w:rsidRDefault="00682BD4" w:rsidP="008A1A80">
      <w:pPr>
        <w:pStyle w:val="Notaapidipagina"/>
        <w:ind w:left="284" w:hanging="284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  <w:t>Numero progressivo che va riportato nella cartografia dell</w:t>
      </w:r>
      <w:r>
        <w:rPr>
          <w:rFonts w:ascii="Calibri" w:cs="Times New Roman"/>
          <w:szCs w:val="24"/>
        </w:rPr>
        <w:t>’</w:t>
      </w:r>
      <w:r>
        <w:rPr>
          <w:rFonts w:ascii="Calibri" w:cs="Times New Roman"/>
          <w:szCs w:val="24"/>
        </w:rPr>
        <w:t>Allegato 2 e nelle schede tecniche dell</w:t>
      </w:r>
      <w:r>
        <w:rPr>
          <w:rFonts w:ascii="Calibri" w:cs="Times New Roman"/>
          <w:szCs w:val="24"/>
        </w:rPr>
        <w:t>’</w:t>
      </w:r>
      <w:r>
        <w:rPr>
          <w:rFonts w:ascii="Calibri" w:cs="Times New Roman"/>
          <w:szCs w:val="24"/>
        </w:rPr>
        <w:t xml:space="preserve">Allegato 3. Il conteggio del progressivo </w:t>
      </w:r>
      <w:r>
        <w:rPr>
          <w:rFonts w:ascii="Calibri" w:cs="Times New Roman"/>
          <w:szCs w:val="24"/>
        </w:rPr>
        <w:t>è</w:t>
      </w:r>
      <w:r>
        <w:rPr>
          <w:rFonts w:ascii="Calibri" w:cs="Times New Roman"/>
          <w:szCs w:val="24"/>
        </w:rPr>
        <w:t xml:space="preserve"> indipendente dalla rete di appartenenza.</w:t>
      </w:r>
    </w:p>
    <w:p w:rsidR="007B3AA1" w:rsidRDefault="007B3AA1" w:rsidP="008A1A80">
      <w:pPr>
        <w:pStyle w:val="Notaapidipagina"/>
        <w:ind w:left="284" w:hanging="284"/>
      </w:pPr>
    </w:p>
  </w:footnote>
  <w:footnote w:id="6">
    <w:p w:rsidR="00682BD4" w:rsidRDefault="00682BD4" w:rsidP="008A1A80">
      <w:pPr>
        <w:pStyle w:val="Notaapidipagina"/>
        <w:ind w:left="284" w:hanging="284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  <w:t xml:space="preserve">Le coordinate si possono ricavare utilizzando il servizio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Viewer geografico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al link </w:t>
      </w:r>
      <w:hyperlink r:id="rId1" w:history="1">
        <w:r>
          <w:rPr>
            <w:rFonts w:ascii="Calibri" w:cs="Times New Roman"/>
            <w:color w:val="0563C1"/>
            <w:szCs w:val="24"/>
            <w:u w:val="single"/>
          </w:rPr>
          <w:t>http://www.geoportale.regione.lombardia.it</w:t>
        </w:r>
      </w:hyperlink>
      <w:r>
        <w:rPr>
          <w:rFonts w:cs="Times New Roman"/>
          <w:szCs w:val="24"/>
        </w:rPr>
        <w:t>. Individuando col mouse sulla cartografia il punto di scarico le coordinate metriche sono leggibili sulla cornice in basso a sinistra, accanto all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indicazione della scala di riferimento.</w:t>
      </w:r>
    </w:p>
    <w:p w:rsidR="007B3AA1" w:rsidRDefault="007B3AA1" w:rsidP="008A1A80">
      <w:pPr>
        <w:pStyle w:val="Notaapidipagina"/>
        <w:ind w:left="284" w:hanging="284"/>
      </w:pPr>
    </w:p>
  </w:footnote>
  <w:footnote w:id="7">
    <w:p w:rsidR="00682BD4" w:rsidRDefault="00682BD4" w:rsidP="008A1A80">
      <w:pPr>
        <w:pStyle w:val="Notaapidipagina"/>
        <w:ind w:left="284" w:hanging="284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P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sfioratore di piena; </w:t>
      </w:r>
      <w:r>
        <w:rPr>
          <w:rFonts w:ascii="Calibri" w:cs="Times New Roman"/>
          <w:szCs w:val="24"/>
        </w:rPr>
        <w:t>“</w:t>
      </w:r>
      <w:proofErr w:type="gramStart"/>
      <w:r>
        <w:rPr>
          <w:rFonts w:ascii="Calibri" w:cs="Times New Roman"/>
          <w:szCs w:val="24"/>
        </w:rPr>
        <w:t>E</w:t>
      </w:r>
      <w:r>
        <w:rPr>
          <w:rFonts w:ascii="Calibri" w:cs="Times New Roman"/>
          <w:szCs w:val="24"/>
        </w:rPr>
        <w:t>”</w:t>
      </w:r>
      <w:proofErr w:type="gramEnd"/>
      <w:r>
        <w:rPr>
          <w:rFonts w:ascii="Calibri" w:cs="Times New Roman"/>
          <w:szCs w:val="24"/>
        </w:rPr>
        <w:t xml:space="preserve"> = stazione di sollevamento;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D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impianto di trattamento acque reflue urbane;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B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by pass impianto di trattamento acque reflue urbane;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T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fognatura bianca.</w:t>
      </w:r>
    </w:p>
    <w:p w:rsidR="007B3AA1" w:rsidRDefault="007B3AA1" w:rsidP="008A1A80">
      <w:pPr>
        <w:pStyle w:val="Notaapidipagina"/>
        <w:ind w:left="284" w:hanging="284"/>
      </w:pPr>
    </w:p>
  </w:footnote>
  <w:footnote w:id="8">
    <w:p w:rsidR="00682BD4" w:rsidRDefault="00682BD4" w:rsidP="008A1A80">
      <w:pPr>
        <w:pStyle w:val="Notaapidipagina"/>
        <w:ind w:left="284" w:hanging="284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C.I.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corpo idrico superficiale;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RS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altra </w:t>
      </w:r>
      <w:proofErr w:type="gramStart"/>
      <w:r>
        <w:rPr>
          <w:rFonts w:ascii="Calibri" w:cs="Times New Roman"/>
          <w:szCs w:val="24"/>
        </w:rPr>
        <w:t>rete ;</w:t>
      </w:r>
      <w:proofErr w:type="gramEnd"/>
      <w:r>
        <w:rPr>
          <w:rFonts w:ascii="Calibri" w:cs="Times New Roman"/>
          <w:szCs w:val="24"/>
        </w:rPr>
        <w:t xml:space="preserve">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S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= suolo o strati superficiali del sottosuolo.</w:t>
      </w:r>
    </w:p>
    <w:p w:rsidR="007B3AA1" w:rsidRDefault="007B3AA1" w:rsidP="008A1A80">
      <w:pPr>
        <w:pStyle w:val="Notaapidipagina"/>
        <w:ind w:left="284" w:hanging="284"/>
      </w:pPr>
    </w:p>
  </w:footnote>
  <w:footnote w:id="9">
    <w:p w:rsidR="00682BD4" w:rsidRDefault="00682BD4" w:rsidP="008A1A80">
      <w:pPr>
        <w:pStyle w:val="Notaapidipagina"/>
        <w:ind w:left="284" w:hanging="284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  <w:t xml:space="preserve">Nel caso in cui il manufatto che origina lo scarico sia di tipo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D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o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B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specificare in questa colonna il codice regionale </w:t>
      </w:r>
      <w:proofErr w:type="spellStart"/>
      <w:r>
        <w:rPr>
          <w:rFonts w:ascii="Calibri" w:cs="Times New Roman"/>
          <w:szCs w:val="24"/>
        </w:rPr>
        <w:t>SIRe</w:t>
      </w:r>
      <w:proofErr w:type="spellEnd"/>
      <w:r>
        <w:rPr>
          <w:rFonts w:ascii="Calibri" w:cs="Times New Roman"/>
          <w:szCs w:val="24"/>
        </w:rPr>
        <w:t xml:space="preserve"> Acque dell</w:t>
      </w:r>
      <w:r>
        <w:rPr>
          <w:rFonts w:ascii="Calibri" w:cs="Times New Roman"/>
          <w:szCs w:val="24"/>
        </w:rPr>
        <w:t>’</w:t>
      </w:r>
      <w:r>
        <w:rPr>
          <w:rFonts w:ascii="Calibri" w:cs="Times New Roman"/>
          <w:szCs w:val="24"/>
        </w:rPr>
        <w:t>impianto (stringa alfanumerica di 10 caratteri). Il codice pu</w:t>
      </w:r>
      <w:r>
        <w:rPr>
          <w:rFonts w:ascii="Calibri" w:cs="Times New Roman"/>
          <w:szCs w:val="24"/>
        </w:rPr>
        <w:t>ò</w:t>
      </w:r>
      <w:r>
        <w:rPr>
          <w:rFonts w:ascii="Calibri" w:cs="Times New Roman"/>
          <w:szCs w:val="24"/>
        </w:rPr>
        <w:t xml:space="preserve"> essere individuato consultando lo strato informativo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Trattamento acque reflue urbane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nel </w:t>
      </w:r>
      <w:r>
        <w:rPr>
          <w:rFonts w:ascii="Calibri" w:cs="Times New Roman"/>
          <w:szCs w:val="24"/>
        </w:rPr>
        <w:t>“</w:t>
      </w:r>
      <w:r>
        <w:rPr>
          <w:rFonts w:ascii="Calibri" w:cs="Times New Roman"/>
          <w:szCs w:val="24"/>
        </w:rPr>
        <w:t>Viewer geografico</w:t>
      </w:r>
      <w:r>
        <w:rPr>
          <w:rFonts w:ascii="Calibri" w:cs="Times New Roman"/>
          <w:szCs w:val="24"/>
        </w:rPr>
        <w:t>”</w:t>
      </w:r>
      <w:r>
        <w:rPr>
          <w:rFonts w:ascii="Calibri" w:cs="Times New Roman"/>
          <w:szCs w:val="24"/>
        </w:rPr>
        <w:t xml:space="preserve"> al link </w:t>
      </w:r>
      <w:hyperlink r:id="rId2" w:history="1">
        <w:r>
          <w:rPr>
            <w:rFonts w:ascii="Calibri" w:cs="Times New Roman"/>
            <w:color w:val="0563C1"/>
            <w:szCs w:val="24"/>
            <w:u w:val="single"/>
          </w:rPr>
          <w:t>http://www.geoportale.regione.lombardia.it</w:t>
        </w:r>
      </w:hyperlink>
      <w:r>
        <w:rPr>
          <w:rFonts w:cs="Times New Roman"/>
          <w:szCs w:val="24"/>
        </w:rPr>
        <w:t>.</w:t>
      </w:r>
    </w:p>
    <w:p w:rsidR="007B3AA1" w:rsidRDefault="007B3AA1" w:rsidP="008A1A80">
      <w:pPr>
        <w:pStyle w:val="Notaapidipagina"/>
        <w:ind w:left="284" w:hanging="284"/>
      </w:pPr>
    </w:p>
  </w:footnote>
  <w:footnote w:id="10">
    <w:p w:rsidR="00682BD4" w:rsidRDefault="00682BD4" w:rsidP="008A1A80">
      <w:pPr>
        <w:pStyle w:val="Notaapidipagina"/>
        <w:ind w:left="284" w:hanging="284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  <w:t>Da compilare solo se gi</w:t>
      </w:r>
      <w:r>
        <w:rPr>
          <w:rFonts w:ascii="Calibri" w:cs="Times New Roman"/>
          <w:szCs w:val="24"/>
        </w:rPr>
        <w:t>à</w:t>
      </w:r>
      <w:r>
        <w:rPr>
          <w:rFonts w:ascii="Calibri" w:cs="Times New Roman"/>
          <w:szCs w:val="24"/>
        </w:rPr>
        <w:t xml:space="preserve"> noto da autorizzazioni precedenti.</w:t>
      </w:r>
    </w:p>
    <w:p w:rsidR="007B3AA1" w:rsidRDefault="007B3AA1" w:rsidP="008A1A80">
      <w:pPr>
        <w:pStyle w:val="Notaapidipagina"/>
        <w:ind w:left="284" w:hanging="284"/>
      </w:pPr>
    </w:p>
  </w:footnote>
  <w:footnote w:id="11">
    <w:p w:rsidR="00682BD4" w:rsidRDefault="00682BD4" w:rsidP="008A1A80">
      <w:pPr>
        <w:pStyle w:val="Notaapidipagina"/>
        <w:ind w:left="284" w:hanging="284"/>
        <w:rPr>
          <w:rFonts w:ascii="Calibri"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ascii="Calibri" w:cs="Times New Roman"/>
          <w:szCs w:val="24"/>
        </w:rPr>
        <w:tab/>
        <w:t>Da compilare solo se gi</w:t>
      </w:r>
      <w:r>
        <w:rPr>
          <w:rFonts w:ascii="Calibri" w:cs="Times New Roman"/>
          <w:szCs w:val="24"/>
        </w:rPr>
        <w:t>à</w:t>
      </w:r>
      <w:r>
        <w:rPr>
          <w:rFonts w:ascii="Calibri" w:cs="Times New Roman"/>
          <w:szCs w:val="24"/>
        </w:rPr>
        <w:t xml:space="preserve"> noto da autorizzazioni precedenti.</w:t>
      </w:r>
    </w:p>
    <w:p w:rsidR="008A1A80" w:rsidRDefault="008A1A80">
      <w:pPr>
        <w:pStyle w:val="Notaapidipagina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25"/>
      </w:tblGrid>
      <w:tr w:rsidR="008A1A80" w:rsidRPr="008A1A80" w:rsidTr="008A1A80">
        <w:tc>
          <w:tcPr>
            <w:tcW w:w="5303" w:type="dxa"/>
          </w:tcPr>
          <w:p w:rsidR="008A1A80" w:rsidRPr="008A1A80" w:rsidRDefault="008A1A80" w:rsidP="008A1A80">
            <w:pPr>
              <w:pStyle w:val="Default"/>
              <w:ind w:right="107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A1A80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Data ________________   </w:t>
            </w:r>
          </w:p>
          <w:p w:rsidR="00817EB4" w:rsidRPr="008A1A80" w:rsidRDefault="00817EB4" w:rsidP="008A1A80">
            <w:pPr>
              <w:pStyle w:val="Default"/>
              <w:ind w:right="107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303" w:type="dxa"/>
          </w:tcPr>
          <w:p w:rsidR="008A1A80" w:rsidRPr="008A1A80" w:rsidRDefault="008A1A80" w:rsidP="008A1A80">
            <w:pPr>
              <w:pStyle w:val="Default"/>
              <w:ind w:right="107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A1A80">
              <w:rPr>
                <w:rFonts w:asciiTheme="minorHAnsi" w:hAnsiTheme="minorHAnsi" w:cs="Calibri"/>
                <w:color w:val="auto"/>
                <w:sz w:val="22"/>
                <w:szCs w:val="22"/>
              </w:rPr>
              <w:t>Firma_________________________________________</w:t>
            </w:r>
          </w:p>
        </w:tc>
      </w:tr>
    </w:tbl>
    <w:p w:rsidR="007B3AA1" w:rsidRDefault="007B3AA1"/>
  </w:footnote>
  <w:footnote w:id="12">
    <w:p w:rsidR="00682BD4" w:rsidRDefault="00682BD4">
      <w:pPr>
        <w:pStyle w:val="Notaapidipagina"/>
        <w:rPr>
          <w:rFonts w:cs="Times New Roman"/>
          <w:szCs w:val="24"/>
        </w:rPr>
      </w:pPr>
      <w:r w:rsidRPr="00E17046">
        <w:rPr>
          <w:rStyle w:val="Rimandonotaapidipagina"/>
          <w:rFonts w:eastAsiaTheme="minorEastAsia" w:cs="Arial"/>
        </w:rPr>
        <w:footnoteRef/>
      </w:r>
      <w:r>
        <w:rPr>
          <w:rFonts w:cs="Times New Roman"/>
          <w:szCs w:val="24"/>
        </w:rPr>
        <w:tab/>
        <w:t>Potranno essere elencati documenti costituiti sia da relazioni, materiale cartografico gi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presentati ad Uffici o Servizi dell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Amministrazione Provinciale per la presentazione di altre istanze.</w:t>
      </w:r>
    </w:p>
    <w:p w:rsidR="007B3AA1" w:rsidRDefault="007B3AA1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D4" w:rsidRDefault="00682BD4">
    <w:pPr>
      <w:pStyle w:val="Intestazione"/>
      <w:tabs>
        <w:tab w:val="clear" w:pos="4320"/>
        <w:tab w:val="clear" w:pos="8640"/>
        <w:tab w:val="center" w:pos="4819"/>
        <w:tab w:val="right" w:pos="9071"/>
      </w:tabs>
      <w:jc w:val="right"/>
      <w:rPr>
        <w:rFonts w:ascii="Times New Roman" w:cs="Times New Roman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D4" w:rsidRDefault="00682BD4">
    <w:pPr>
      <w:pStyle w:val="Intestazione"/>
      <w:tabs>
        <w:tab w:val="clear" w:pos="4320"/>
        <w:tab w:val="clear" w:pos="8640"/>
        <w:tab w:val="center" w:pos="4819"/>
        <w:tab w:val="right" w:pos="9071"/>
      </w:tabs>
      <w:rPr>
        <w:rFonts w:ascii="Times New Roman" w:cs="Times New Roman"/>
        <w:szCs w:val="24"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D4" w:rsidRDefault="00682BD4">
    <w:pPr>
      <w:pStyle w:val="Defaul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720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1080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1800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2160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2520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2880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3600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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Liberation Serif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hAnsi="Liberation Serif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eastAsia="Times New Roman" w:hAnsi="Symbol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eastAsia="Times New Roman" w:hAnsi="Liberation Serif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eastAsia="Times New Roman" w:hAnsi="Liberation Serif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eastAsia="Times New Roman" w:hAnsi="Symbol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eastAsia="Times New Roman" w:hAnsi="Liberation Serif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eastAsia="Times New Roman" w:hAnsi="Liberation Serif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−"/>
      <w:lvlJc w:val="left"/>
      <w:pPr>
        <w:ind w:left="721" w:hanging="360"/>
      </w:pPr>
      <w:rPr>
        <w:rFonts w:ascii="Liberation Serif" w:eastAsia="Times New Roman" w:hAnsi="Liberation Serif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1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1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1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1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1" w:hanging="36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eastAsia="Times New Roman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eastAsia="Times New Roman" w:hAnsi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Symbol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start w:val="1"/>
      <w:numFmt w:val="decimal"/>
      <w:lvlText w:val=""/>
      <w:lvlJc w:val="left"/>
      <w:pPr>
        <w:ind w:left="1080" w:hanging="360"/>
      </w:pPr>
      <w:rPr>
        <w:rFonts w:eastAsia="Times New Roman" w:hAnsi="Liberation Serif" w:cs="Times New Roman"/>
      </w:rPr>
    </w:lvl>
    <w:lvl w:ilvl="2">
      <w:start w:val="1"/>
      <w:numFmt w:val="decimal"/>
      <w:lvlText w:val=""/>
      <w:lvlJc w:val="left"/>
      <w:pPr>
        <w:ind w:left="1440" w:hanging="360"/>
      </w:pPr>
      <w:rPr>
        <w:rFonts w:eastAsia="Times New Roman" w:hAnsi="Liberation Serif" w:cs="Times New Roman"/>
      </w:rPr>
    </w:lvl>
    <w:lvl w:ilvl="3">
      <w:start w:val="1"/>
      <w:numFmt w:val="decimal"/>
      <w:lvlText w:val=""/>
      <w:lvlJc w:val="left"/>
      <w:pPr>
        <w:ind w:left="1800" w:hanging="360"/>
      </w:pPr>
      <w:rPr>
        <w:rFonts w:eastAsia="Times New Roman" w:hAnsi="Symbol" w:cs="Times New Roman"/>
      </w:rPr>
    </w:lvl>
    <w:lvl w:ilvl="4">
      <w:start w:val="1"/>
      <w:numFmt w:val="decimal"/>
      <w:lvlText w:val=""/>
      <w:lvlJc w:val="left"/>
      <w:pPr>
        <w:ind w:left="2160" w:hanging="360"/>
      </w:pPr>
      <w:rPr>
        <w:rFonts w:eastAsia="Times New Roman" w:hAnsi="Liberation Serif" w:cs="Times New Roman"/>
      </w:rPr>
    </w:lvl>
    <w:lvl w:ilvl="5">
      <w:start w:val="1"/>
      <w:numFmt w:val="decimal"/>
      <w:lvlText w:val=""/>
      <w:lvlJc w:val="left"/>
      <w:pPr>
        <w:ind w:left="2520" w:hanging="360"/>
      </w:pPr>
      <w:rPr>
        <w:rFonts w:eastAsia="Times New Roman" w:hAnsi="Liberation Serif" w:cs="Times New Roman"/>
      </w:rPr>
    </w:lvl>
    <w:lvl w:ilvl="6">
      <w:start w:val="1"/>
      <w:numFmt w:val="decimal"/>
      <w:lvlText w:val=""/>
      <w:lvlJc w:val="left"/>
      <w:pPr>
        <w:ind w:left="2880" w:hanging="360"/>
      </w:pPr>
      <w:rPr>
        <w:rFonts w:eastAsia="Times New Roman" w:hAnsi="Symbol" w:cs="Times New Roman"/>
      </w:rPr>
    </w:lvl>
    <w:lvl w:ilvl="7">
      <w:start w:val="1"/>
      <w:numFmt w:val="decimal"/>
      <w:lvlText w:val=""/>
      <w:lvlJc w:val="left"/>
      <w:pPr>
        <w:ind w:left="3240" w:hanging="360"/>
      </w:pPr>
      <w:rPr>
        <w:rFonts w:eastAsia="Times New Roman" w:hAnsi="Liberation Serif" w:cs="Times New Roman"/>
      </w:rPr>
    </w:lvl>
    <w:lvl w:ilvl="8">
      <w:start w:val="1"/>
      <w:numFmt w:val="decimal"/>
      <w:lvlText w:val=""/>
      <w:lvlJc w:val="left"/>
      <w:pPr>
        <w:ind w:left="3600" w:hanging="360"/>
      </w:pPr>
      <w:rPr>
        <w:rFonts w:eastAsia="Times New Roman" w:hAnsi="Liberation Serif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decimal"/>
      <w:lvlText w:val=""/>
      <w:lvlJc w:val="left"/>
      <w:pPr>
        <w:ind w:left="1080" w:hanging="360"/>
      </w:pPr>
      <w:rPr>
        <w:rFonts w:eastAsia="Times New Roman" w:hAnsi="Liberation Serif" w:cs="Times New Roman"/>
      </w:rPr>
    </w:lvl>
    <w:lvl w:ilvl="2">
      <w:start w:val="1"/>
      <w:numFmt w:val="decimal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17710485"/>
    <w:multiLevelType w:val="hybridMultilevel"/>
    <w:tmpl w:val="6A56DDCE"/>
    <w:lvl w:ilvl="0" w:tplc="95CE8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364"/>
    <w:multiLevelType w:val="hybridMultilevel"/>
    <w:tmpl w:val="B4B04C78"/>
    <w:lvl w:ilvl="0" w:tplc="CA92DBC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8C4716C"/>
    <w:multiLevelType w:val="multilevel"/>
    <w:tmpl w:val="00000001"/>
    <w:lvl w:ilvl="0">
      <w:start w:val="1"/>
      <w:numFmt w:val="decimal"/>
      <w:lvlText w:val=""/>
      <w:lvlJc w:val="left"/>
      <w:pPr>
        <w:ind w:left="720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1080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1800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2160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2520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2880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3600" w:hanging="1584"/>
      </w:pPr>
      <w:rPr>
        <w:rFonts w:cs="Times New Roman"/>
      </w:rPr>
    </w:lvl>
  </w:abstractNum>
  <w:abstractNum w:abstractNumId="12" w15:restartNumberingAfterBreak="0">
    <w:nsid w:val="5524072F"/>
    <w:multiLevelType w:val="hybridMultilevel"/>
    <w:tmpl w:val="8DEC21EA"/>
    <w:lvl w:ilvl="0" w:tplc="CA92DBC2">
      <w:start w:val="1"/>
      <w:numFmt w:val="bullet"/>
      <w:lvlText w:val="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2B5761C"/>
    <w:multiLevelType w:val="multilevel"/>
    <w:tmpl w:val="BB46DC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u w:color="000000" w:themeColor="text1"/>
      </w:rPr>
    </w:lvl>
    <w:lvl w:ilvl="2">
      <w:start w:val="1"/>
      <w:numFmt w:val="decimal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6A0F2186"/>
    <w:multiLevelType w:val="hybridMultilevel"/>
    <w:tmpl w:val="79A63F4E"/>
    <w:lvl w:ilvl="0" w:tplc="A336E80E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46"/>
    <w:rsid w:val="001302EB"/>
    <w:rsid w:val="002C6F78"/>
    <w:rsid w:val="0041524C"/>
    <w:rsid w:val="004A4915"/>
    <w:rsid w:val="00542CC1"/>
    <w:rsid w:val="00555A84"/>
    <w:rsid w:val="00571BE8"/>
    <w:rsid w:val="00611FDD"/>
    <w:rsid w:val="0063504E"/>
    <w:rsid w:val="00682BD4"/>
    <w:rsid w:val="006D3FBF"/>
    <w:rsid w:val="007060B5"/>
    <w:rsid w:val="0076562C"/>
    <w:rsid w:val="007B3AA1"/>
    <w:rsid w:val="00817EB4"/>
    <w:rsid w:val="008A1A80"/>
    <w:rsid w:val="008D4BA8"/>
    <w:rsid w:val="00941734"/>
    <w:rsid w:val="009F3280"/>
    <w:rsid w:val="00AA3089"/>
    <w:rsid w:val="00AC5D69"/>
    <w:rsid w:val="00C5797A"/>
    <w:rsid w:val="00C902FB"/>
    <w:rsid w:val="00CF1F61"/>
    <w:rsid w:val="00D12B20"/>
    <w:rsid w:val="00DB6291"/>
    <w:rsid w:val="00E17046"/>
    <w:rsid w:val="00F87C63"/>
    <w:rsid w:val="00F90892"/>
    <w:rsid w:val="00F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062B2"/>
  <w14:defaultImageDpi w14:val="0"/>
  <w15:docId w15:val="{EE238C30-668D-483F-8BC7-D34448E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D69"/>
  </w:style>
  <w:style w:type="paragraph" w:styleId="Titolo1">
    <w:name w:val="heading 1"/>
    <w:basedOn w:val="Default"/>
    <w:link w:val="Titolo1Carattere"/>
    <w:uiPriority w:val="99"/>
    <w:qFormat/>
    <w:pPr>
      <w:keepNext/>
      <w:ind w:right="107"/>
      <w:jc w:val="both"/>
      <w:outlineLvl w:val="0"/>
    </w:pPr>
    <w:rPr>
      <w:rFonts w:ascii="Times New Roman" w:cs="Times New Roman"/>
      <w:sz w:val="24"/>
      <w:szCs w:val="24"/>
      <w:lang w:bidi="ar-SA"/>
    </w:rPr>
  </w:style>
  <w:style w:type="paragraph" w:styleId="Titolo2">
    <w:name w:val="heading 2"/>
    <w:basedOn w:val="Default"/>
    <w:link w:val="Titolo2Carattere"/>
    <w:uiPriority w:val="99"/>
    <w:qFormat/>
    <w:pPr>
      <w:keepNext/>
      <w:ind w:left="6663" w:right="107" w:hanging="543"/>
      <w:outlineLvl w:val="1"/>
    </w:pPr>
    <w:rPr>
      <w:rFonts w:ascii="Times New Roman" w:cs="Times New Roman"/>
      <w:sz w:val="24"/>
      <w:szCs w:val="24"/>
      <w:lang w:bidi="ar-SA"/>
    </w:rPr>
  </w:style>
  <w:style w:type="paragraph" w:styleId="Titolo3">
    <w:name w:val="heading 3"/>
    <w:basedOn w:val="Default"/>
    <w:link w:val="Titolo3Carattere"/>
    <w:uiPriority w:val="99"/>
    <w:qFormat/>
    <w:pPr>
      <w:keepNext/>
      <w:ind w:left="6663" w:right="107" w:hanging="903"/>
      <w:outlineLvl w:val="2"/>
    </w:pPr>
    <w:rPr>
      <w:rFonts w:ascii="Times New Roman" w:cs="Times New Roman"/>
      <w:sz w:val="24"/>
      <w:szCs w:val="24"/>
      <w:lang w:bidi="ar-SA"/>
    </w:rPr>
  </w:style>
  <w:style w:type="paragraph" w:styleId="Titolo4">
    <w:name w:val="heading 4"/>
    <w:basedOn w:val="Default"/>
    <w:link w:val="Titolo4Carattere"/>
    <w:uiPriority w:val="99"/>
    <w:qFormat/>
    <w:pPr>
      <w:keepNext/>
      <w:ind w:left="6663" w:right="107" w:hanging="813"/>
      <w:outlineLvl w:val="3"/>
    </w:pPr>
    <w:rPr>
      <w:rFonts w:ascii="Times New Roman" w:cs="Times New Roman"/>
      <w:sz w:val="24"/>
      <w:szCs w:val="24"/>
      <w:lang w:bidi="ar-SA"/>
    </w:rPr>
  </w:style>
  <w:style w:type="paragraph" w:styleId="Titolo5">
    <w:name w:val="heading 5"/>
    <w:basedOn w:val="Default"/>
    <w:link w:val="Titolo5Carattere"/>
    <w:uiPriority w:val="99"/>
    <w:qFormat/>
    <w:pPr>
      <w:keepNext/>
      <w:ind w:left="1276" w:right="107" w:hanging="1418"/>
      <w:jc w:val="both"/>
      <w:outlineLvl w:val="4"/>
    </w:pPr>
    <w:rPr>
      <w:rFonts w:ascii="Times New Roman" w:cs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  <w:rPr>
      <w:rFonts w:ascii="Symbol" w:hAnsi="Symbol"/>
    </w:rPr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ascii="Symbol" w:hAnsi="Symbol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ascii="Symbol" w:hAnsi="Symbol"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RTFNum131">
    <w:name w:val="RTF_Num 13 1"/>
    <w:uiPriority w:val="99"/>
    <w:rPr>
      <w:rFonts w:ascii="Symbol" w:hAnsi="Symbol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ascii="Symbol" w:hAnsi="Symbol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ascii="Symbol" w:hAnsi="Symbol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ascii="Symbol" w:hAnsi="Symbol"/>
    </w:rPr>
  </w:style>
  <w:style w:type="character" w:customStyle="1" w:styleId="RTFNum142">
    <w:name w:val="RTF_Num 14 2"/>
    <w:uiPriority w:val="99"/>
    <w:rPr>
      <w:rFonts w:eastAsia="Times New Roman"/>
    </w:rPr>
  </w:style>
  <w:style w:type="character" w:customStyle="1" w:styleId="RTFNum143">
    <w:name w:val="RTF_Num 14 3"/>
    <w:uiPriority w:val="99"/>
    <w:rPr>
      <w:rFonts w:eastAsia="Times New Roman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eastAsia="Times New Roman"/>
    </w:rPr>
  </w:style>
  <w:style w:type="character" w:customStyle="1" w:styleId="RTFNum146">
    <w:name w:val="RTF_Num 14 6"/>
    <w:uiPriority w:val="99"/>
    <w:rPr>
      <w:rFonts w:eastAsia="Times New Roman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eastAsia="Times New Roman"/>
    </w:rPr>
  </w:style>
  <w:style w:type="character" w:customStyle="1" w:styleId="RTFNum149">
    <w:name w:val="RTF_Num 14 9"/>
    <w:uiPriority w:val="99"/>
    <w:rPr>
      <w:rFonts w:eastAsia="Times New Roman"/>
    </w:rPr>
  </w:style>
  <w:style w:type="character" w:customStyle="1" w:styleId="RTFNum151">
    <w:name w:val="RTF_Num 15 1"/>
    <w:uiPriority w:val="99"/>
    <w:rPr>
      <w:rFonts w:ascii="Symbol" w:hAnsi="Symbol"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ascii="Symbol" w:hAnsi="Symbol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ascii="Symbol" w:hAnsi="Symbol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Symbol" w:hAnsi="Symbol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ascii="Symbol" w:hAnsi="Symbol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ascii="Symbol" w:hAnsi="Symbol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ascii="Symbol" w:hAnsi="Symbol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ascii="Symbol" w:hAnsi="Symbol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Symbol" w:hAnsi="Symbol"/>
    </w:rPr>
  </w:style>
  <w:style w:type="character" w:customStyle="1" w:styleId="RTFNum202">
    <w:name w:val="RTF_Num 20 2"/>
    <w:uiPriority w:val="99"/>
    <w:rPr>
      <w:rFonts w:eastAsia="Times New Roman"/>
    </w:rPr>
  </w:style>
  <w:style w:type="character" w:customStyle="1" w:styleId="RTFNum203">
    <w:name w:val="RTF_Num 20 3"/>
    <w:uiPriority w:val="99"/>
    <w:rPr>
      <w:rFonts w:eastAsia="Times New Roman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eastAsia="Times New Roman"/>
    </w:rPr>
  </w:style>
  <w:style w:type="character" w:customStyle="1" w:styleId="RTFNum206">
    <w:name w:val="RTF_Num 20 6"/>
    <w:uiPriority w:val="99"/>
    <w:rPr>
      <w:rFonts w:eastAsia="Times New Roman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eastAsia="Times New Roman"/>
    </w:rPr>
  </w:style>
  <w:style w:type="character" w:customStyle="1" w:styleId="RTFNum209">
    <w:name w:val="RTF_Num 20 9"/>
    <w:uiPriority w:val="99"/>
    <w:rPr>
      <w:rFonts w:eastAsia="Times New Roman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eastAsia="Times New Roman"/>
    </w:rPr>
  </w:style>
  <w:style w:type="character" w:customStyle="1" w:styleId="RTFNum213">
    <w:name w:val="RTF_Num 21 3"/>
    <w:uiPriority w:val="99"/>
    <w:rPr>
      <w:rFonts w:eastAsia="Times New Roman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eastAsia="Times New Roman"/>
    </w:rPr>
  </w:style>
  <w:style w:type="character" w:customStyle="1" w:styleId="RTFNum216">
    <w:name w:val="RTF_Num 21 6"/>
    <w:uiPriority w:val="99"/>
    <w:rPr>
      <w:rFonts w:eastAsia="Times New Roman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eastAsia="Times New Roman"/>
    </w:rPr>
  </w:style>
  <w:style w:type="character" w:customStyle="1" w:styleId="RTFNum219">
    <w:name w:val="RTF_Num 21 9"/>
    <w:uiPriority w:val="99"/>
    <w:rPr>
      <w:rFonts w:eastAsia="Times New Roman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ascii="Symbol" w:hAnsi="Symbol"/>
    </w:rPr>
  </w:style>
  <w:style w:type="character" w:customStyle="1" w:styleId="RTFNum232">
    <w:name w:val="RTF_Num 23 2"/>
    <w:uiPriority w:val="99"/>
    <w:rPr>
      <w:rFonts w:eastAsia="Times New Roman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ascii="Symbol" w:hAnsi="Symbol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ascii="Symbol" w:hAnsi="Symbol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ascii="Symbol" w:hAnsi="Symbol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eastAsia="Times New Roman"/>
    </w:rPr>
  </w:style>
  <w:style w:type="character" w:customStyle="1" w:styleId="RTFNum253">
    <w:name w:val="RTF_Num 25 3"/>
    <w:uiPriority w:val="99"/>
    <w:rPr>
      <w:rFonts w:eastAsia="Times New Roman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eastAsia="Times New Roman"/>
    </w:rPr>
  </w:style>
  <w:style w:type="character" w:customStyle="1" w:styleId="RTFNum256">
    <w:name w:val="RTF_Num 25 6"/>
    <w:uiPriority w:val="99"/>
    <w:rPr>
      <w:rFonts w:eastAsia="Times New Roman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eastAsia="Times New Roman"/>
    </w:rPr>
  </w:style>
  <w:style w:type="character" w:customStyle="1" w:styleId="RTFNum259">
    <w:name w:val="RTF_Num 25 9"/>
    <w:uiPriority w:val="99"/>
    <w:rPr>
      <w:rFonts w:eastAsia="Times New Roman"/>
    </w:rPr>
  </w:style>
  <w:style w:type="character" w:customStyle="1" w:styleId="RTFNum261">
    <w:name w:val="RTF_Num 26 1"/>
    <w:uiPriority w:val="99"/>
    <w:rPr>
      <w:rFonts w:ascii="Symbol" w:hAnsi="Symbol"/>
    </w:rPr>
  </w:style>
  <w:style w:type="character" w:customStyle="1" w:styleId="RTFNum262">
    <w:name w:val="RTF_Num 26 2"/>
    <w:uiPriority w:val="99"/>
    <w:rPr>
      <w:rFonts w:eastAsia="Times New Roman"/>
    </w:rPr>
  </w:style>
  <w:style w:type="character" w:customStyle="1" w:styleId="RTFNum263">
    <w:name w:val="RTF_Num 26 3"/>
    <w:uiPriority w:val="99"/>
    <w:rPr>
      <w:rFonts w:eastAsia="Times New Roman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eastAsia="Times New Roman"/>
    </w:rPr>
  </w:style>
  <w:style w:type="character" w:customStyle="1" w:styleId="RTFNum266">
    <w:name w:val="RTF_Num 26 6"/>
    <w:uiPriority w:val="99"/>
    <w:rPr>
      <w:rFonts w:eastAsia="Times New Roman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eastAsia="Times New Roman"/>
    </w:rPr>
  </w:style>
  <w:style w:type="character" w:customStyle="1" w:styleId="RTFNum269">
    <w:name w:val="RTF_Num 26 9"/>
    <w:uiPriority w:val="99"/>
    <w:rPr>
      <w:rFonts w:eastAsia="Times New Roman"/>
    </w:rPr>
  </w:style>
  <w:style w:type="character" w:customStyle="1" w:styleId="RTFNum271">
    <w:name w:val="RTF_Num 27 1"/>
    <w:uiPriority w:val="99"/>
    <w:rPr>
      <w:rFonts w:eastAsia="Times New Roman"/>
    </w:rPr>
  </w:style>
  <w:style w:type="character" w:customStyle="1" w:styleId="RTFNum272">
    <w:name w:val="RTF_Num 27 2"/>
    <w:uiPriority w:val="99"/>
    <w:rPr>
      <w:rFonts w:eastAsia="Times New Roman"/>
    </w:rPr>
  </w:style>
  <w:style w:type="character" w:customStyle="1" w:styleId="RTFNum273">
    <w:name w:val="RTF_Num 27 3"/>
    <w:uiPriority w:val="99"/>
    <w:rPr>
      <w:rFonts w:eastAsia="Times New Roman"/>
    </w:rPr>
  </w:style>
  <w:style w:type="character" w:customStyle="1" w:styleId="RTFNum274">
    <w:name w:val="RTF_Num 27 4"/>
    <w:uiPriority w:val="99"/>
    <w:rPr>
      <w:rFonts w:ascii="Symbol" w:hAnsi="Symbol"/>
    </w:rPr>
  </w:style>
  <w:style w:type="character" w:customStyle="1" w:styleId="RTFNum275">
    <w:name w:val="RTF_Num 27 5"/>
    <w:uiPriority w:val="99"/>
    <w:rPr>
      <w:rFonts w:eastAsia="Times New Roman"/>
    </w:rPr>
  </w:style>
  <w:style w:type="character" w:customStyle="1" w:styleId="RTFNum276">
    <w:name w:val="RTF_Num 27 6"/>
    <w:uiPriority w:val="99"/>
    <w:rPr>
      <w:rFonts w:eastAsia="Times New Roman"/>
    </w:rPr>
  </w:style>
  <w:style w:type="character" w:customStyle="1" w:styleId="RTFNum277">
    <w:name w:val="RTF_Num 27 7"/>
    <w:uiPriority w:val="99"/>
    <w:rPr>
      <w:rFonts w:ascii="Symbol" w:hAnsi="Symbol"/>
    </w:rPr>
  </w:style>
  <w:style w:type="character" w:customStyle="1" w:styleId="RTFNum278">
    <w:name w:val="RTF_Num 27 8"/>
    <w:uiPriority w:val="99"/>
    <w:rPr>
      <w:rFonts w:eastAsia="Times New Roman"/>
    </w:rPr>
  </w:style>
  <w:style w:type="character" w:customStyle="1" w:styleId="RTFNum279">
    <w:name w:val="RTF_Num 27 9"/>
    <w:uiPriority w:val="99"/>
    <w:rPr>
      <w:rFonts w:eastAsia="Times New Roman"/>
    </w:rPr>
  </w:style>
  <w:style w:type="character" w:customStyle="1" w:styleId="RTFNum281">
    <w:name w:val="RTF_Num 28 1"/>
    <w:uiPriority w:val="99"/>
    <w:rPr>
      <w:rFonts w:ascii="Symbol" w:hAnsi="Symbol"/>
    </w:rPr>
  </w:style>
  <w:style w:type="character" w:customStyle="1" w:styleId="RTFNum282">
    <w:name w:val="RTF_Num 28 2"/>
    <w:uiPriority w:val="99"/>
    <w:rPr>
      <w:rFonts w:eastAsia="Times New Roman"/>
    </w:rPr>
  </w:style>
  <w:style w:type="character" w:customStyle="1" w:styleId="RTFNum283">
    <w:name w:val="RTF_Num 28 3"/>
    <w:uiPriority w:val="99"/>
    <w:rPr>
      <w:rFonts w:eastAsia="Times New Roman"/>
    </w:rPr>
  </w:style>
  <w:style w:type="character" w:customStyle="1" w:styleId="RTFNum284">
    <w:name w:val="RTF_Num 28 4"/>
    <w:uiPriority w:val="99"/>
    <w:rPr>
      <w:rFonts w:ascii="Symbol" w:hAnsi="Symbol"/>
    </w:rPr>
  </w:style>
  <w:style w:type="character" w:customStyle="1" w:styleId="RTFNum285">
    <w:name w:val="RTF_Num 28 5"/>
    <w:uiPriority w:val="99"/>
    <w:rPr>
      <w:rFonts w:eastAsia="Times New Roman"/>
    </w:rPr>
  </w:style>
  <w:style w:type="character" w:customStyle="1" w:styleId="RTFNum286">
    <w:name w:val="RTF_Num 28 6"/>
    <w:uiPriority w:val="99"/>
    <w:rPr>
      <w:rFonts w:eastAsia="Times New Roman"/>
    </w:rPr>
  </w:style>
  <w:style w:type="character" w:customStyle="1" w:styleId="RTFNum287">
    <w:name w:val="RTF_Num 28 7"/>
    <w:uiPriority w:val="99"/>
    <w:rPr>
      <w:rFonts w:ascii="Symbol" w:hAnsi="Symbol"/>
    </w:rPr>
  </w:style>
  <w:style w:type="character" w:customStyle="1" w:styleId="RTFNum288">
    <w:name w:val="RTF_Num 28 8"/>
    <w:uiPriority w:val="99"/>
    <w:rPr>
      <w:rFonts w:eastAsia="Times New Roman"/>
    </w:rPr>
  </w:style>
  <w:style w:type="character" w:customStyle="1" w:styleId="RTFNum289">
    <w:name w:val="RTF_Num 28 9"/>
    <w:uiPriority w:val="99"/>
    <w:rPr>
      <w:rFonts w:eastAsia="Times New Roman"/>
    </w:rPr>
  </w:style>
  <w:style w:type="character" w:customStyle="1" w:styleId="RTFNum291">
    <w:name w:val="RTF_Num 29 1"/>
    <w:uiPriority w:val="99"/>
    <w:rPr>
      <w:rFonts w:ascii="Symbol" w:hAnsi="Symbol"/>
    </w:rPr>
  </w:style>
  <w:style w:type="character" w:customStyle="1" w:styleId="RTFNum292">
    <w:name w:val="RTF_Num 29 2"/>
    <w:uiPriority w:val="99"/>
    <w:rPr>
      <w:rFonts w:eastAsia="Times New Roman"/>
    </w:rPr>
  </w:style>
  <w:style w:type="character" w:customStyle="1" w:styleId="RTFNum293">
    <w:name w:val="RTF_Num 29 3"/>
    <w:uiPriority w:val="99"/>
    <w:rPr>
      <w:rFonts w:eastAsia="Times New Roman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eastAsia="Times New Roman"/>
    </w:rPr>
  </w:style>
  <w:style w:type="character" w:customStyle="1" w:styleId="RTFNum296">
    <w:name w:val="RTF_Num 29 6"/>
    <w:uiPriority w:val="99"/>
    <w:rPr>
      <w:rFonts w:eastAsia="Times New Roman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eastAsia="Times New Roman"/>
    </w:rPr>
  </w:style>
  <w:style w:type="character" w:customStyle="1" w:styleId="RTFNum299">
    <w:name w:val="RTF_Num 29 9"/>
    <w:uiPriority w:val="99"/>
    <w:rPr>
      <w:rFonts w:eastAsia="Times New Roman"/>
    </w:rPr>
  </w:style>
  <w:style w:type="character" w:customStyle="1" w:styleId="RTFNum301">
    <w:name w:val="RTF_Num 30 1"/>
    <w:uiPriority w:val="99"/>
    <w:rPr>
      <w:rFonts w:ascii="Symbol" w:hAnsi="Symbol"/>
    </w:rPr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  <w:rPr>
      <w:rFonts w:ascii="Symbol" w:hAnsi="Symbol"/>
    </w:rPr>
  </w:style>
  <w:style w:type="character" w:customStyle="1" w:styleId="RTFNum312">
    <w:name w:val="RTF_Num 31 2"/>
    <w:uiPriority w:val="99"/>
    <w:rPr>
      <w:rFonts w:eastAsia="Times New Roman"/>
    </w:rPr>
  </w:style>
  <w:style w:type="character" w:customStyle="1" w:styleId="RTFNum313">
    <w:name w:val="RTF_Num 31 3"/>
    <w:uiPriority w:val="99"/>
    <w:rPr>
      <w:rFonts w:eastAsia="Times New Roman"/>
    </w:rPr>
  </w:style>
  <w:style w:type="character" w:customStyle="1" w:styleId="RTFNum314">
    <w:name w:val="RTF_Num 31 4"/>
    <w:uiPriority w:val="99"/>
    <w:rPr>
      <w:rFonts w:ascii="Symbol" w:hAnsi="Symbol"/>
    </w:rPr>
  </w:style>
  <w:style w:type="character" w:customStyle="1" w:styleId="RTFNum315">
    <w:name w:val="RTF_Num 31 5"/>
    <w:uiPriority w:val="99"/>
    <w:rPr>
      <w:rFonts w:eastAsia="Times New Roman"/>
    </w:rPr>
  </w:style>
  <w:style w:type="character" w:customStyle="1" w:styleId="RTFNum316">
    <w:name w:val="RTF_Num 31 6"/>
    <w:uiPriority w:val="99"/>
    <w:rPr>
      <w:rFonts w:eastAsia="Times New Roman"/>
    </w:rPr>
  </w:style>
  <w:style w:type="character" w:customStyle="1" w:styleId="RTFNum317">
    <w:name w:val="RTF_Num 31 7"/>
    <w:uiPriority w:val="99"/>
    <w:rPr>
      <w:rFonts w:ascii="Symbol" w:hAnsi="Symbol"/>
    </w:rPr>
  </w:style>
  <w:style w:type="character" w:customStyle="1" w:styleId="RTFNum318">
    <w:name w:val="RTF_Num 31 8"/>
    <w:uiPriority w:val="99"/>
    <w:rPr>
      <w:rFonts w:eastAsia="Times New Roman"/>
    </w:rPr>
  </w:style>
  <w:style w:type="character" w:customStyle="1" w:styleId="RTFNum319">
    <w:name w:val="RTF_Num 31 9"/>
    <w:uiPriority w:val="99"/>
    <w:rPr>
      <w:rFonts w:eastAsia="Times New Roman"/>
    </w:rPr>
  </w:style>
  <w:style w:type="character" w:customStyle="1" w:styleId="RTFNum321">
    <w:name w:val="RTF_Num 32 1"/>
    <w:uiPriority w:val="99"/>
    <w:rPr>
      <w:rFonts w:eastAsia="Times New Roman"/>
    </w:rPr>
  </w:style>
  <w:style w:type="character" w:customStyle="1" w:styleId="RTFNum322">
    <w:name w:val="RTF_Num 32 2"/>
    <w:uiPriority w:val="99"/>
  </w:style>
  <w:style w:type="character" w:customStyle="1" w:styleId="RTFNum323">
    <w:name w:val="RTF_Num 32 3"/>
    <w:uiPriority w:val="99"/>
  </w:style>
  <w:style w:type="character" w:customStyle="1" w:styleId="RTFNum324">
    <w:name w:val="RTF_Num 32 4"/>
    <w:uiPriority w:val="99"/>
  </w:style>
  <w:style w:type="character" w:customStyle="1" w:styleId="RTFNum325">
    <w:name w:val="RTF_Num 32 5"/>
    <w:uiPriority w:val="99"/>
  </w:style>
  <w:style w:type="character" w:customStyle="1" w:styleId="RTFNum326">
    <w:name w:val="RTF_Num 32 6"/>
    <w:uiPriority w:val="99"/>
  </w:style>
  <w:style w:type="character" w:customStyle="1" w:styleId="RTFNum327">
    <w:name w:val="RTF_Num 32 7"/>
    <w:uiPriority w:val="99"/>
  </w:style>
  <w:style w:type="character" w:customStyle="1" w:styleId="RTFNum328">
    <w:name w:val="RTF_Num 32 8"/>
    <w:uiPriority w:val="99"/>
  </w:style>
  <w:style w:type="character" w:customStyle="1" w:styleId="RTFNum329">
    <w:name w:val="RTF_Num 32 9"/>
    <w:uiPriority w:val="99"/>
  </w:style>
  <w:style w:type="character" w:customStyle="1" w:styleId="RTFNum331">
    <w:name w:val="RTF_Num 33 1"/>
    <w:uiPriority w:val="99"/>
    <w:rPr>
      <w:rFonts w:ascii="Symbol" w:hAnsi="Symbol"/>
    </w:rPr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  <w:rPr>
      <w:rFonts w:ascii="Symbol" w:hAnsi="Symbol"/>
    </w:rPr>
  </w:style>
  <w:style w:type="character" w:customStyle="1" w:styleId="RTFNum342">
    <w:name w:val="RTF_Num 34 2"/>
    <w:uiPriority w:val="99"/>
    <w:rPr>
      <w:rFonts w:eastAsia="Times New Roman"/>
    </w:rPr>
  </w:style>
  <w:style w:type="character" w:customStyle="1" w:styleId="RTFNum343">
    <w:name w:val="RTF_Num 34 3"/>
    <w:uiPriority w:val="99"/>
    <w:rPr>
      <w:rFonts w:eastAsia="Times New Roman"/>
    </w:rPr>
  </w:style>
  <w:style w:type="character" w:customStyle="1" w:styleId="RTFNum344">
    <w:name w:val="RTF_Num 34 4"/>
    <w:uiPriority w:val="99"/>
    <w:rPr>
      <w:rFonts w:ascii="Symbol" w:hAnsi="Symbol"/>
    </w:rPr>
  </w:style>
  <w:style w:type="character" w:customStyle="1" w:styleId="RTFNum345">
    <w:name w:val="RTF_Num 34 5"/>
    <w:uiPriority w:val="99"/>
    <w:rPr>
      <w:rFonts w:eastAsia="Times New Roman"/>
    </w:rPr>
  </w:style>
  <w:style w:type="character" w:customStyle="1" w:styleId="RTFNum346">
    <w:name w:val="RTF_Num 34 6"/>
    <w:uiPriority w:val="99"/>
    <w:rPr>
      <w:rFonts w:eastAsia="Times New Roman"/>
    </w:rPr>
  </w:style>
  <w:style w:type="character" w:customStyle="1" w:styleId="RTFNum347">
    <w:name w:val="RTF_Num 34 7"/>
    <w:uiPriority w:val="99"/>
    <w:rPr>
      <w:rFonts w:ascii="Symbol" w:hAnsi="Symbol"/>
    </w:rPr>
  </w:style>
  <w:style w:type="character" w:customStyle="1" w:styleId="RTFNum348">
    <w:name w:val="RTF_Num 34 8"/>
    <w:uiPriority w:val="99"/>
    <w:rPr>
      <w:rFonts w:eastAsia="Times New Roman"/>
    </w:rPr>
  </w:style>
  <w:style w:type="character" w:customStyle="1" w:styleId="RTFNum349">
    <w:name w:val="RTF_Num 34 9"/>
    <w:uiPriority w:val="99"/>
    <w:rPr>
      <w:rFonts w:eastAsia="Times New Roman"/>
    </w:rPr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Wingdings" w:eastAsia="Times New Roman"/>
    </w:rPr>
  </w:style>
  <w:style w:type="character" w:customStyle="1" w:styleId="WW8Num3z0">
    <w:name w:val="WW8Num3z0"/>
    <w:uiPriority w:val="99"/>
    <w:rPr>
      <w:rFonts w:ascii="Wingdings" w:eastAsia="Times New Roman"/>
      <w:sz w:val="16"/>
    </w:rPr>
  </w:style>
  <w:style w:type="character" w:customStyle="1" w:styleId="WW8Num4z0">
    <w:name w:val="WW8Num4z0"/>
    <w:uiPriority w:val="99"/>
    <w:rPr>
      <w:rFonts w:ascii="Wingdings" w:eastAsia="Times New Roman"/>
    </w:rPr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  <w:rPr>
      <w:rFonts w:ascii="Wingdings" w:eastAsia="Times New Roman"/>
      <w:sz w:val="16"/>
    </w:rPr>
  </w:style>
  <w:style w:type="character" w:customStyle="1" w:styleId="WW8Num7z0">
    <w:name w:val="WW8Num7z0"/>
    <w:uiPriority w:val="99"/>
    <w:rPr>
      <w:rFonts w:ascii="Wingdings" w:eastAsia="Times New Roman"/>
      <w:sz w:val="16"/>
    </w:rPr>
  </w:style>
  <w:style w:type="character" w:customStyle="1" w:styleId="WW8Num8z0">
    <w:name w:val="WW8Num8z0"/>
    <w:uiPriority w:val="99"/>
    <w:rPr>
      <w:rFonts w:ascii="Wingdings" w:eastAsia="Times New Roman"/>
      <w:sz w:val="16"/>
    </w:rPr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  <w:rPr>
      <w:rFonts w:ascii="Wingdings" w:eastAsia="Times New Roman"/>
      <w:sz w:val="16"/>
    </w:rPr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  <w:rPr>
      <w:rFonts w:ascii="Wingdings" w:eastAsia="Times New Roman"/>
      <w:sz w:val="16"/>
    </w:rPr>
  </w:style>
  <w:style w:type="character" w:customStyle="1" w:styleId="WW8Num13z0">
    <w:name w:val="WW8Num13z0"/>
    <w:uiPriority w:val="99"/>
    <w:rPr>
      <w:rFonts w:ascii="Wingdings" w:eastAsia="Times New Roman"/>
      <w:sz w:val="16"/>
    </w:rPr>
  </w:style>
  <w:style w:type="character" w:customStyle="1" w:styleId="WW8Num13z1">
    <w:name w:val="WW8Num13z1"/>
    <w:uiPriority w:val="99"/>
    <w:rPr>
      <w:rFonts w:ascii="Courier New" w:eastAsia="Times New Roman"/>
    </w:rPr>
  </w:style>
  <w:style w:type="character" w:customStyle="1" w:styleId="WW8Num13z2">
    <w:name w:val="WW8Num13z2"/>
    <w:uiPriority w:val="99"/>
    <w:rPr>
      <w:rFonts w:ascii="Wingdings" w:eastAsia="Times New Roman"/>
    </w:rPr>
  </w:style>
  <w:style w:type="character" w:customStyle="1" w:styleId="WW8Num13z3">
    <w:name w:val="WW8Num13z3"/>
    <w:uiPriority w:val="99"/>
    <w:rPr>
      <w:rFonts w:ascii="Symbol" w:eastAsia="Times New Roman"/>
    </w:rPr>
  </w:style>
  <w:style w:type="character" w:customStyle="1" w:styleId="WW8Num14z0">
    <w:name w:val="WW8Num14z0"/>
    <w:uiPriority w:val="99"/>
    <w:rPr>
      <w:rFonts w:ascii="Wingdings" w:eastAsia="Times New Roman"/>
    </w:rPr>
  </w:style>
  <w:style w:type="character" w:customStyle="1" w:styleId="WW8Num15z0">
    <w:name w:val="WW8Num15z0"/>
    <w:uiPriority w:val="99"/>
    <w:rPr>
      <w:rFonts w:ascii="Wingdings" w:eastAsia="Times New Roman"/>
      <w:lang w:val="fr-FR" w:eastAsia="x-none"/>
    </w:rPr>
  </w:style>
  <w:style w:type="character" w:customStyle="1" w:styleId="WW8Num16z0">
    <w:name w:val="WW8Num16z0"/>
    <w:uiPriority w:val="99"/>
  </w:style>
  <w:style w:type="character" w:customStyle="1" w:styleId="WW8Num17z0">
    <w:name w:val="WW8Num17z0"/>
    <w:uiPriority w:val="99"/>
  </w:style>
  <w:style w:type="character" w:customStyle="1" w:styleId="WW8Num18z0">
    <w:name w:val="WW8Num18z0"/>
    <w:uiPriority w:val="99"/>
    <w:rPr>
      <w:rFonts w:ascii="Wingdings" w:eastAsia="Times New Roman"/>
      <w:sz w:val="16"/>
    </w:rPr>
  </w:style>
  <w:style w:type="character" w:customStyle="1" w:styleId="WW8Num19z0">
    <w:name w:val="WW8Num19z0"/>
    <w:uiPriority w:val="99"/>
    <w:rPr>
      <w:rFonts w:ascii="Symbol" w:eastAsia="Times New Roman"/>
      <w:color w:val="000000"/>
    </w:rPr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Wingdings" w:eastAsia="Times New Roman"/>
    </w:rPr>
  </w:style>
  <w:style w:type="character" w:customStyle="1" w:styleId="WW8Num23z0">
    <w:name w:val="WW8Num23z0"/>
    <w:uiPriority w:val="99"/>
    <w:rPr>
      <w:rFonts w:ascii="Wingdings" w:eastAsia="Times New Roman"/>
    </w:rPr>
  </w:style>
  <w:style w:type="character" w:customStyle="1" w:styleId="WW8Num24z0">
    <w:name w:val="WW8Num24z0"/>
    <w:uiPriority w:val="99"/>
  </w:style>
  <w:style w:type="character" w:customStyle="1" w:styleId="WW8Num25z0">
    <w:name w:val="WW8Num25z0"/>
    <w:uiPriority w:val="99"/>
    <w:rPr>
      <w:rFonts w:ascii="Courier New" w:eastAsia="Times New Roman"/>
      <w:sz w:val="16"/>
    </w:rPr>
  </w:style>
  <w:style w:type="character" w:customStyle="1" w:styleId="WW8Num26z0">
    <w:name w:val="WW8Num26z0"/>
    <w:uiPriority w:val="99"/>
    <w:rPr>
      <w:rFonts w:ascii="Wingdings" w:eastAsia="Times New Roman"/>
      <w:sz w:val="16"/>
      <w:lang w:val="fr-FR" w:eastAsia="x-none"/>
    </w:rPr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8z0">
    <w:name w:val="WW8Num28z0"/>
    <w:uiPriority w:val="99"/>
    <w:rPr>
      <w:rFonts w:ascii="Wingdings" w:eastAsia="Times New Roman"/>
      <w:sz w:val="16"/>
    </w:rPr>
  </w:style>
  <w:style w:type="character" w:customStyle="1" w:styleId="WW8Num29z0">
    <w:name w:val="WW8Num29z0"/>
    <w:uiPriority w:val="99"/>
    <w:rPr>
      <w:rFonts w:ascii="Wingdings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3">
    <w:name w:val="WW8Num4z3"/>
    <w:uiPriority w:val="99"/>
    <w:rPr>
      <w:rFonts w:ascii="Symbol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6z3">
    <w:name w:val="WW8Num6z3"/>
    <w:uiPriority w:val="99"/>
    <w:rPr>
      <w:rFonts w:ascii="Symbol" w:eastAsia="Times New Roman"/>
    </w:rPr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7z3">
    <w:name w:val="WW8Num7z3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0z3">
    <w:name w:val="WW8Num10z3"/>
    <w:uiPriority w:val="99"/>
    <w:rPr>
      <w:rFonts w:ascii="Symbol" w:eastAsia="Times New Roman"/>
    </w:rPr>
  </w:style>
  <w:style w:type="character" w:customStyle="1" w:styleId="WW8Num14z1">
    <w:name w:val="WW8Num14z1"/>
    <w:uiPriority w:val="99"/>
    <w:rPr>
      <w:rFonts w:ascii="Courier New" w:eastAsia="Times New Roman"/>
    </w:rPr>
  </w:style>
  <w:style w:type="character" w:customStyle="1" w:styleId="WW8Num14z3">
    <w:name w:val="WW8Num14z3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3">
    <w:name w:val="WW8Num15z3"/>
    <w:uiPriority w:val="99"/>
    <w:rPr>
      <w:rFonts w:ascii="Symbol" w:eastAsia="Times New Roman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19z3">
    <w:name w:val="WW8Num19z3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3">
    <w:name w:val="WW8Num21z3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3">
    <w:name w:val="WW8Num23z3"/>
    <w:uiPriority w:val="99"/>
    <w:rPr>
      <w:rFonts w:ascii="Symbol" w:eastAsia="Times New Roman"/>
    </w:rPr>
  </w:style>
  <w:style w:type="character" w:customStyle="1" w:styleId="WW8Num25z1">
    <w:name w:val="WW8Num25z1"/>
    <w:uiPriority w:val="99"/>
    <w:rPr>
      <w:rFonts w:ascii="Courier New" w:eastAsia="Times New Roman"/>
    </w:rPr>
  </w:style>
  <w:style w:type="character" w:customStyle="1" w:styleId="WW8Num25z2">
    <w:name w:val="WW8Num25z2"/>
    <w:uiPriority w:val="99"/>
    <w:rPr>
      <w:rFonts w:ascii="Wingdings" w:eastAsia="Times New Roman"/>
    </w:rPr>
  </w:style>
  <w:style w:type="character" w:customStyle="1" w:styleId="WW8Num25z3">
    <w:name w:val="WW8Num25z3"/>
    <w:uiPriority w:val="99"/>
    <w:rPr>
      <w:rFonts w:ascii="Symbol" w:eastAsia="Times New Roman"/>
    </w:rPr>
  </w:style>
  <w:style w:type="character" w:customStyle="1" w:styleId="WW8Num26z1">
    <w:name w:val="WW8Num26z1"/>
    <w:uiPriority w:val="99"/>
    <w:rPr>
      <w:rFonts w:ascii="Courier New" w:eastAsia="Times New Roman"/>
    </w:rPr>
  </w:style>
  <w:style w:type="character" w:customStyle="1" w:styleId="WW8Num26z2">
    <w:name w:val="WW8Num26z2"/>
    <w:uiPriority w:val="99"/>
    <w:rPr>
      <w:rFonts w:ascii="Wingdings" w:eastAsia="Times New Roman"/>
    </w:rPr>
  </w:style>
  <w:style w:type="character" w:customStyle="1" w:styleId="WW8Num26z3">
    <w:name w:val="WW8Num26z3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1">
    <w:name w:val="WW8Num28z1"/>
    <w:uiPriority w:val="99"/>
    <w:rPr>
      <w:rFonts w:ascii="Courier New" w:eastAsia="Times New Roman"/>
    </w:rPr>
  </w:style>
  <w:style w:type="character" w:customStyle="1" w:styleId="WW8Num28z2">
    <w:name w:val="WW8Num28z2"/>
    <w:uiPriority w:val="99"/>
    <w:rPr>
      <w:rFonts w:ascii="Wingdings" w:eastAsia="Times New Roman"/>
    </w:rPr>
  </w:style>
  <w:style w:type="character" w:customStyle="1" w:styleId="WW8Num28z3">
    <w:name w:val="WW8Num28z3"/>
    <w:uiPriority w:val="99"/>
    <w:rPr>
      <w:rFonts w:ascii="Symbol" w:eastAsia="Times New Roman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3">
    <w:name w:val="WW8Num29z3"/>
    <w:uiPriority w:val="99"/>
    <w:rPr>
      <w:rFonts w:ascii="Symbol" w:eastAsia="Times New Roman"/>
    </w:rPr>
  </w:style>
  <w:style w:type="character" w:customStyle="1" w:styleId="WW8Num30z0">
    <w:name w:val="WW8Num30z0"/>
    <w:uiPriority w:val="99"/>
    <w:rPr>
      <w:rFonts w:ascii="Wingdings" w:eastAsia="Times New Roman"/>
    </w:rPr>
  </w:style>
  <w:style w:type="character" w:customStyle="1" w:styleId="WW8Num30z1">
    <w:name w:val="WW8Num30z1"/>
    <w:uiPriority w:val="99"/>
    <w:rPr>
      <w:rFonts w:ascii="Courier New" w:eastAsia="Times New Roman"/>
    </w:rPr>
  </w:style>
  <w:style w:type="character" w:customStyle="1" w:styleId="WW8Num30z3">
    <w:name w:val="WW8Num30z3"/>
    <w:uiPriority w:val="99"/>
    <w:rPr>
      <w:rFonts w:ascii="Symbol" w:eastAsia="Times New Roman"/>
    </w:rPr>
  </w:style>
  <w:style w:type="character" w:customStyle="1" w:styleId="WW8Num31z0">
    <w:name w:val="WW8Num31z0"/>
    <w:uiPriority w:val="99"/>
  </w:style>
  <w:style w:type="character" w:customStyle="1" w:styleId="WW8Num32z0">
    <w:name w:val="WW8Num32z0"/>
    <w:uiPriority w:val="99"/>
    <w:rPr>
      <w:rFonts w:ascii="Wingdings" w:eastAsia="Times New Roman"/>
      <w:sz w:val="16"/>
    </w:rPr>
  </w:style>
  <w:style w:type="character" w:customStyle="1" w:styleId="WW8Num33z0">
    <w:name w:val="WW8Num33z0"/>
    <w:uiPriority w:val="99"/>
    <w:rPr>
      <w:rFonts w:ascii="Courier New" w:eastAsia="Times New Roman"/>
      <w:sz w:val="16"/>
    </w:rPr>
  </w:style>
  <w:style w:type="character" w:customStyle="1" w:styleId="WW8Num33z1">
    <w:name w:val="WW8Num33z1"/>
    <w:uiPriority w:val="99"/>
    <w:rPr>
      <w:rFonts w:ascii="Courier New" w:eastAsia="Times New Roman"/>
    </w:rPr>
  </w:style>
  <w:style w:type="character" w:customStyle="1" w:styleId="WW8Num33z2">
    <w:name w:val="WW8Num33z2"/>
    <w:uiPriority w:val="99"/>
    <w:rPr>
      <w:rFonts w:ascii="Wingdings" w:eastAsia="Times New Roman"/>
    </w:rPr>
  </w:style>
  <w:style w:type="character" w:customStyle="1" w:styleId="WW8Num33z3">
    <w:name w:val="WW8Num33z3"/>
    <w:uiPriority w:val="99"/>
    <w:rPr>
      <w:rFonts w:ascii="Symbol" w:eastAsia="Times New Roman"/>
    </w:rPr>
  </w:style>
  <w:style w:type="character" w:customStyle="1" w:styleId="WW8Num34z0">
    <w:name w:val="WW8Num34z0"/>
    <w:uiPriority w:val="99"/>
  </w:style>
  <w:style w:type="character" w:customStyle="1" w:styleId="WW8Num35z0">
    <w:name w:val="WW8Num35z0"/>
    <w:uiPriority w:val="99"/>
    <w:rPr>
      <w:rFonts w:ascii="Wingdings" w:eastAsia="Times New Roman"/>
      <w:sz w:val="16"/>
    </w:rPr>
  </w:style>
  <w:style w:type="character" w:customStyle="1" w:styleId="WW8Num35z1">
    <w:name w:val="WW8Num35z1"/>
    <w:uiPriority w:val="99"/>
    <w:rPr>
      <w:rFonts w:ascii="Courier New" w:eastAsia="Times New Roman"/>
    </w:rPr>
  </w:style>
  <w:style w:type="character" w:customStyle="1" w:styleId="WW8Num35z2">
    <w:name w:val="WW8Num35z2"/>
    <w:uiPriority w:val="99"/>
    <w:rPr>
      <w:rFonts w:ascii="Wingdings" w:eastAsia="Times New Roman"/>
    </w:rPr>
  </w:style>
  <w:style w:type="character" w:customStyle="1" w:styleId="WW8Num35z3">
    <w:name w:val="WW8Num35z3"/>
    <w:uiPriority w:val="99"/>
    <w:rPr>
      <w:rFonts w:ascii="Symbol" w:eastAsia="Times New Roman"/>
    </w:rPr>
  </w:style>
  <w:style w:type="character" w:customStyle="1" w:styleId="WW8Num36z0">
    <w:name w:val="WW8Num36z0"/>
    <w:uiPriority w:val="99"/>
    <w:rPr>
      <w:rFonts w:ascii="Wingdings" w:eastAsia="Times New Roman"/>
      <w:sz w:val="16"/>
    </w:rPr>
  </w:style>
  <w:style w:type="character" w:customStyle="1" w:styleId="WW8Num36z1">
    <w:name w:val="WW8Num36z1"/>
    <w:uiPriority w:val="99"/>
    <w:rPr>
      <w:rFonts w:ascii="Courier New" w:eastAsia="Times New Roman"/>
    </w:rPr>
  </w:style>
  <w:style w:type="character" w:customStyle="1" w:styleId="WW8Num36z2">
    <w:name w:val="WW8Num36z2"/>
    <w:uiPriority w:val="99"/>
    <w:rPr>
      <w:rFonts w:ascii="Wingdings" w:eastAsia="Times New Roman"/>
    </w:rPr>
  </w:style>
  <w:style w:type="character" w:customStyle="1" w:styleId="WW8Num36z3">
    <w:name w:val="WW8Num36z3"/>
    <w:uiPriority w:val="99"/>
    <w:rPr>
      <w:rFonts w:ascii="Symbol" w:eastAsia="Times New Roman"/>
    </w:rPr>
  </w:style>
  <w:style w:type="character" w:customStyle="1" w:styleId="WW8Num37z0">
    <w:name w:val="WW8Num37z0"/>
    <w:uiPriority w:val="99"/>
    <w:rPr>
      <w:rFonts w:ascii="Courier New" w:eastAsia="Times New Roman"/>
    </w:rPr>
  </w:style>
  <w:style w:type="character" w:customStyle="1" w:styleId="WW8Num37z2">
    <w:name w:val="WW8Num37z2"/>
    <w:uiPriority w:val="99"/>
    <w:rPr>
      <w:rFonts w:ascii="Wingdings" w:eastAsia="Times New Roman"/>
    </w:rPr>
  </w:style>
  <w:style w:type="character" w:customStyle="1" w:styleId="WW8Num37z3">
    <w:name w:val="WW8Num37z3"/>
    <w:uiPriority w:val="99"/>
    <w:rPr>
      <w:rFonts w:ascii="Symbol" w:eastAsia="Times New Roman"/>
    </w:rPr>
  </w:style>
  <w:style w:type="character" w:customStyle="1" w:styleId="WW8Num38z0">
    <w:name w:val="WW8Num38z0"/>
    <w:uiPriority w:val="99"/>
    <w:rPr>
      <w:rFonts w:ascii="Symbol" w:eastAsia="Times New Roman"/>
    </w:rPr>
  </w:style>
  <w:style w:type="character" w:customStyle="1" w:styleId="WW8Num38z2">
    <w:name w:val="WW8Num38z2"/>
    <w:uiPriority w:val="99"/>
    <w:rPr>
      <w:rFonts w:ascii="Wingdings" w:eastAsia="Times New Roman"/>
      <w:sz w:val="16"/>
    </w:rPr>
  </w:style>
  <w:style w:type="character" w:customStyle="1" w:styleId="WW8Num38z4">
    <w:name w:val="WW8Num38z4"/>
    <w:uiPriority w:val="99"/>
    <w:rPr>
      <w:rFonts w:ascii="Courier New" w:eastAsia="Times New Roman"/>
    </w:rPr>
  </w:style>
  <w:style w:type="character" w:customStyle="1" w:styleId="WW8Num38z5">
    <w:name w:val="WW8Num38z5"/>
    <w:uiPriority w:val="99"/>
    <w:rPr>
      <w:rFonts w:ascii="Wingdings" w:eastAsia="Times New Roman"/>
    </w:rPr>
  </w:style>
  <w:style w:type="character" w:customStyle="1" w:styleId="WW8Num39z0">
    <w:name w:val="WW8Num39z0"/>
    <w:uiPriority w:val="99"/>
    <w:rPr>
      <w:rFonts w:ascii="Wingdings" w:eastAsia="Times New Roman"/>
    </w:rPr>
  </w:style>
  <w:style w:type="character" w:customStyle="1" w:styleId="WW8Num39z1">
    <w:name w:val="WW8Num39z1"/>
    <w:uiPriority w:val="99"/>
    <w:rPr>
      <w:rFonts w:ascii="Courier New" w:eastAsia="Times New Roman"/>
    </w:rPr>
  </w:style>
  <w:style w:type="character" w:customStyle="1" w:styleId="WW8Num39z3">
    <w:name w:val="WW8Num39z3"/>
    <w:uiPriority w:val="99"/>
    <w:rPr>
      <w:rFonts w:ascii="Symbol" w:eastAsia="Times New Roman"/>
    </w:rPr>
  </w:style>
  <w:style w:type="character" w:customStyle="1" w:styleId="WW8Num40z0">
    <w:name w:val="WW8Num40z0"/>
    <w:uiPriority w:val="99"/>
    <w:rPr>
      <w:rFonts w:ascii="Courier New" w:eastAsia="Times New Roman"/>
      <w:sz w:val="16"/>
    </w:rPr>
  </w:style>
  <w:style w:type="character" w:customStyle="1" w:styleId="WW8Num40z1">
    <w:name w:val="WW8Num40z1"/>
    <w:uiPriority w:val="99"/>
    <w:rPr>
      <w:rFonts w:ascii="Courier New" w:eastAsia="Times New Roman"/>
    </w:rPr>
  </w:style>
  <w:style w:type="character" w:customStyle="1" w:styleId="WW8Num40z2">
    <w:name w:val="WW8Num40z2"/>
    <w:uiPriority w:val="99"/>
    <w:rPr>
      <w:rFonts w:ascii="Wingdings" w:eastAsia="Times New Roman"/>
    </w:rPr>
  </w:style>
  <w:style w:type="character" w:customStyle="1" w:styleId="WW8Num40z3">
    <w:name w:val="WW8Num40z3"/>
    <w:uiPriority w:val="99"/>
    <w:rPr>
      <w:rFonts w:ascii="Symbol" w:eastAsia="Times New Roman"/>
    </w:rPr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  <w:rPr>
      <w:rFonts w:ascii="Courier New" w:eastAsia="Times New Roman"/>
    </w:rPr>
  </w:style>
  <w:style w:type="character" w:customStyle="1" w:styleId="WW8Num41z2">
    <w:name w:val="WW8Num41z2"/>
    <w:uiPriority w:val="99"/>
    <w:rPr>
      <w:rFonts w:ascii="Wingdings" w:eastAsia="Times New Roman"/>
    </w:rPr>
  </w:style>
  <w:style w:type="character" w:customStyle="1" w:styleId="WW8Num41z3">
    <w:name w:val="WW8Num41z3"/>
    <w:uiPriority w:val="99"/>
    <w:rPr>
      <w:rFonts w:ascii="Symbol" w:eastAsia="Times New Roman"/>
    </w:rPr>
  </w:style>
  <w:style w:type="character" w:customStyle="1" w:styleId="WW8Num42z0">
    <w:name w:val="WW8Num42z0"/>
    <w:uiPriority w:val="99"/>
  </w:style>
  <w:style w:type="character" w:customStyle="1" w:styleId="WW8Num43z0">
    <w:name w:val="WW8Num43z0"/>
    <w:uiPriority w:val="99"/>
    <w:rPr>
      <w:rFonts w:ascii="Wingdings" w:eastAsia="Times New Roman"/>
    </w:rPr>
  </w:style>
  <w:style w:type="character" w:customStyle="1" w:styleId="WW8Num43z1">
    <w:name w:val="WW8Num43z1"/>
    <w:uiPriority w:val="99"/>
    <w:rPr>
      <w:rFonts w:ascii="Courier New" w:eastAsia="Times New Roman"/>
    </w:rPr>
  </w:style>
  <w:style w:type="character" w:customStyle="1" w:styleId="WW8Num43z3">
    <w:name w:val="WW8Num43z3"/>
    <w:uiPriority w:val="99"/>
    <w:rPr>
      <w:rFonts w:ascii="Symbol" w:eastAsia="Times New Roman"/>
    </w:rPr>
  </w:style>
  <w:style w:type="character" w:customStyle="1" w:styleId="WW8Num44z0">
    <w:name w:val="WW8Num44z0"/>
    <w:uiPriority w:val="99"/>
    <w:rPr>
      <w:rFonts w:ascii="Wingdings" w:eastAsia="Times New Roman"/>
    </w:rPr>
  </w:style>
  <w:style w:type="character" w:customStyle="1" w:styleId="WW8Num45z0">
    <w:name w:val="WW8Num45z0"/>
    <w:uiPriority w:val="99"/>
  </w:style>
  <w:style w:type="character" w:customStyle="1" w:styleId="WW8Num46z0">
    <w:name w:val="WW8Num46z0"/>
    <w:uiPriority w:val="99"/>
  </w:style>
  <w:style w:type="character" w:customStyle="1" w:styleId="WW8Num47z0">
    <w:name w:val="WW8Num47z0"/>
    <w:uiPriority w:val="99"/>
    <w:rPr>
      <w:rFonts w:ascii="Wingdings" w:eastAsia="Times New Roman"/>
      <w:sz w:val="16"/>
    </w:rPr>
  </w:style>
  <w:style w:type="character" w:customStyle="1" w:styleId="WW8Num47z1">
    <w:name w:val="WW8Num47z1"/>
    <w:uiPriority w:val="99"/>
    <w:rPr>
      <w:rFonts w:ascii="Courier New" w:eastAsia="Times New Roman"/>
    </w:rPr>
  </w:style>
  <w:style w:type="character" w:customStyle="1" w:styleId="WW8Num47z2">
    <w:name w:val="WW8Num47z2"/>
    <w:uiPriority w:val="99"/>
    <w:rPr>
      <w:rFonts w:ascii="Wingdings" w:eastAsia="Times New Roman"/>
    </w:rPr>
  </w:style>
  <w:style w:type="character" w:customStyle="1" w:styleId="WW8Num47z3">
    <w:name w:val="WW8Num47z3"/>
    <w:uiPriority w:val="99"/>
    <w:rPr>
      <w:rFonts w:ascii="Symbol" w:eastAsia="Times New Roman"/>
    </w:rPr>
  </w:style>
  <w:style w:type="character" w:customStyle="1" w:styleId="WW8Num48z0">
    <w:name w:val="WW8Num48z0"/>
    <w:uiPriority w:val="99"/>
    <w:rPr>
      <w:rFonts w:ascii="Wingdings" w:eastAsia="Times New Roman"/>
      <w:sz w:val="16"/>
    </w:rPr>
  </w:style>
  <w:style w:type="character" w:customStyle="1" w:styleId="WW8Num49z0">
    <w:name w:val="WW8Num49z0"/>
    <w:uiPriority w:val="99"/>
    <w:rPr>
      <w:rFonts w:ascii="Symbol" w:eastAsia="Times New Roman"/>
    </w:rPr>
  </w:style>
  <w:style w:type="character" w:customStyle="1" w:styleId="WW8Num49z2">
    <w:name w:val="WW8Num49z2"/>
    <w:uiPriority w:val="99"/>
    <w:rPr>
      <w:rFonts w:ascii="Wingdings" w:eastAsia="Times New Roman"/>
      <w:sz w:val="16"/>
    </w:rPr>
  </w:style>
  <w:style w:type="character" w:customStyle="1" w:styleId="WW8Num49z4">
    <w:name w:val="WW8Num49z4"/>
    <w:uiPriority w:val="99"/>
    <w:rPr>
      <w:rFonts w:ascii="Courier New" w:eastAsia="Times New Roman"/>
    </w:rPr>
  </w:style>
  <w:style w:type="character" w:customStyle="1" w:styleId="WW8Num49z5">
    <w:name w:val="WW8Num49z5"/>
    <w:uiPriority w:val="99"/>
    <w:rPr>
      <w:rFonts w:ascii="Wingdings" w:eastAsia="Times New Roman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character" w:customStyle="1" w:styleId="CarattereCarattere">
    <w:name w:val="Carattere Carattere"/>
    <w:basedOn w:val="Carpredefinitoparagrafo"/>
    <w:uiPriority w:val="99"/>
    <w:rPr>
      <w:rFonts w:ascii="Arial" w:eastAsia="Times New Roman" w:cs="Arial"/>
    </w:rPr>
  </w:style>
  <w:style w:type="character" w:customStyle="1" w:styleId="CarattereCarattere1">
    <w:name w:val="Carattere Carattere1"/>
    <w:basedOn w:val="Carpredefinitoparagrafo"/>
    <w:uiPriority w:val="99"/>
    <w:rPr>
      <w:rFonts w:ascii="Arial" w:eastAsia="Times New Roman" w:cs="Arial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uiPriority w:val="99"/>
    <w:rPr>
      <w:rFonts w:cs="Times New Roman"/>
      <w:sz w:val="21"/>
      <w:szCs w:val="21"/>
    </w:rPr>
  </w:style>
  <w:style w:type="character" w:customStyle="1" w:styleId="Corpodeltesto2Carattere">
    <w:name w:val="Corpo del testo 2 Carattere"/>
    <w:basedOn w:val="Carpredefinitoparagrafo"/>
    <w:uiPriority w:val="99"/>
    <w:rPr>
      <w:rFonts w:cs="Times New Roman"/>
      <w:sz w:val="21"/>
      <w:szCs w:val="21"/>
    </w:rPr>
  </w:style>
  <w:style w:type="character" w:customStyle="1" w:styleId="Corpodeltesto3Carattere">
    <w:name w:val="Corpo del testo 3 Carattere"/>
    <w:basedOn w:val="Carpredefinitoparagrafo"/>
    <w:uiPriority w:val="99"/>
    <w:rPr>
      <w:rFonts w:cs="Times New Roman"/>
      <w:sz w:val="16"/>
      <w:szCs w:val="16"/>
    </w:rPr>
  </w:style>
  <w:style w:type="character" w:customStyle="1" w:styleId="StandardCarattere">
    <w:name w:val="Standard Carattere"/>
    <w:basedOn w:val="Carpredefinitoparagrafo"/>
    <w:uiPriority w:val="99"/>
    <w:rPr>
      <w:rFonts w:ascii="Arial" w:eastAsia="Times New Roman" w:cs="Arial"/>
      <w:sz w:val="20"/>
      <w:szCs w:val="20"/>
    </w:rPr>
  </w:style>
  <w:style w:type="character" w:customStyle="1" w:styleId="TestocommentoCarattere">
    <w:name w:val="Testo commento Carattere"/>
    <w:basedOn w:val="StandardCarattere"/>
    <w:uiPriority w:val="99"/>
    <w:rPr>
      <w:rFonts w:ascii="Arial" w:eastAsia="Times New Roman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uiPriority w:val="99"/>
    <w:rPr>
      <w:rFonts w:ascii="Arial" w:eastAsia="Times New Roman" w:cs="Arial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6"/>
      <w:szCs w:val="16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eastAsia="Times New Roman" w:cs="Times New Roman"/>
      <w:kern w:val="1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</w:rPr>
  </w:style>
  <w:style w:type="character" w:customStyle="1" w:styleId="SottotitoloCarattere">
    <w:name w:val="Sottotitolo Carattere"/>
    <w:basedOn w:val="Carpredefinitoparagrafo"/>
    <w:uiPriority w:val="99"/>
    <w:rPr>
      <w:rFonts w:eastAsia="Times New Roman" w:cs="Times New Roman"/>
      <w:b/>
      <w:bCs/>
      <w:kern w:val="1"/>
    </w:rPr>
  </w:style>
  <w:style w:type="character" w:styleId="Riferimentodelicato">
    <w:name w:val="Subtle Reference"/>
    <w:basedOn w:val="Carpredefinitoparagrafo"/>
    <w:uiPriority w:val="99"/>
    <w:qFormat/>
    <w:rPr>
      <w:rFonts w:cs="Times New Roman"/>
      <w:smallCaps/>
      <w:color w:val="5A5A5A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954F72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ascii="Arial" w:eastAsia="Times New Roman" w:cs="Arial"/>
      <w:sz w:val="20"/>
      <w:szCs w:val="20"/>
    </w:rPr>
  </w:style>
  <w:style w:type="character" w:customStyle="1" w:styleId="TitoloCarattere">
    <w:name w:val="Titolo Carattere"/>
    <w:basedOn w:val="Carpredefinitoparagrafo"/>
    <w:uiPriority w:val="99"/>
    <w:rPr>
      <w:rFonts w:ascii="Calibri Light" w:eastAsia="Times New Roman" w:cs="Calibri Light"/>
      <w:spacing w:val="-10"/>
      <w:kern w:val="1"/>
      <w:sz w:val="56"/>
      <w:szCs w:val="56"/>
      <w:lang w:val="x-none"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sz w:val="16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  <w:lang w:val="x-none" w:eastAsia="fr-FR"/>
    </w:rPr>
  </w:style>
  <w:style w:type="character" w:customStyle="1" w:styleId="ListLabel9">
    <w:name w:val="ListLabel 9"/>
    <w:uiPriority w:val="99"/>
    <w:rPr>
      <w:color w:val="000000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  <w:lang w:val="x-none" w:eastAsia="fr-FR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  <w:color w:val="00000A"/>
    </w:rPr>
  </w:style>
  <w:style w:type="character" w:customStyle="1" w:styleId="ListLabel15">
    <w:name w:val="ListLabel 15"/>
    <w:uiPriority w:val="99"/>
    <w:rPr>
      <w:color w:val="00000A"/>
    </w:rPr>
  </w:style>
  <w:style w:type="character" w:customStyle="1" w:styleId="ListLabel16">
    <w:name w:val="ListLabel 16"/>
    <w:uiPriority w:val="99"/>
    <w:rPr>
      <w:b/>
    </w:rPr>
  </w:style>
  <w:style w:type="character" w:customStyle="1" w:styleId="ListLabel17">
    <w:name w:val="ListLabel 17"/>
    <w:uiPriority w:val="99"/>
  </w:style>
  <w:style w:type="character" w:customStyle="1" w:styleId="Caratterinotaapidipagina">
    <w:name w:val="Caratteri nota a pi・di pagina"/>
    <w:uiPriority w:val="99"/>
  </w:style>
  <w:style w:type="character" w:customStyle="1" w:styleId="Richiamoallanotaapidipagina">
    <w:name w:val="Richiamo alla nota a pi・di pagina"/>
    <w:uiPriority w:val="99"/>
  </w:style>
  <w:style w:type="character" w:customStyle="1" w:styleId="CollegamentoInternetvisitato">
    <w:name w:val="Collegamento Internet visitato"/>
    <w:uiPriority w:val="99"/>
    <w:rPr>
      <w:color w:val="800000"/>
      <w:u w:val="single"/>
    </w:rPr>
  </w:style>
  <w:style w:type="character" w:customStyle="1" w:styleId="Richiamoallanotadichiusura">
    <w:name w:val="Richiamo alla nota di chiusura"/>
    <w:uiPriority w:val="99"/>
  </w:style>
  <w:style w:type="character" w:customStyle="1" w:styleId="Caratterinotadichiusura">
    <w:name w:val="Caratteri nota di chiusura"/>
    <w:uiPriority w:val="99"/>
  </w:style>
  <w:style w:type="character" w:customStyle="1" w:styleId="ListLabel18">
    <w:name w:val="ListLabel 18"/>
    <w:uiPriority w:val="99"/>
    <w:rPr>
      <w:rFonts w:ascii="Calibri" w:eastAsia="Times New Roman"/>
    </w:rPr>
  </w:style>
  <w:style w:type="character" w:customStyle="1" w:styleId="ListLabel19">
    <w:name w:val="ListLabel 19"/>
    <w:uiPriority w:val="99"/>
    <w:rPr>
      <w:rFonts w:ascii="Calibri"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ascii="Calibri" w:eastAsia="Times New Roman"/>
    </w:rPr>
  </w:style>
  <w:style w:type="character" w:customStyle="1" w:styleId="ListLabel28">
    <w:name w:val="ListLabel 28"/>
    <w:uiPriority w:val="99"/>
    <w:rPr>
      <w:rFonts w:ascii="Calibri" w:eastAsia="Times New Roman"/>
      <w:sz w:val="22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ascii="Calibri"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ascii="Calibri"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Calibri"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ascii="Calibri"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Calibri"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FootnoteCharacters">
    <w:name w:val="Footnote Characters"/>
    <w:uiPriority w:val="99"/>
  </w:style>
  <w:style w:type="character" w:customStyle="1" w:styleId="Footnoteanchor">
    <w:name w:val="Footnote anchor"/>
    <w:uiPriority w:val="99"/>
  </w:style>
  <w:style w:type="character" w:customStyle="1" w:styleId="Endnoteanchor">
    <w:name w:val="Endnote anchor"/>
    <w:uiPriority w:val="99"/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eastAsia="Microsoft YaHei" w:hAnsi="Mang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Default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Default"/>
    <w:uiPriority w:val="99"/>
    <w:rPr>
      <w:rFonts w:hAnsi="Mangal"/>
    </w:rPr>
  </w:style>
  <w:style w:type="paragraph" w:styleId="Titolo">
    <w:name w:val="Title"/>
    <w:basedOn w:val="Default"/>
    <w:next w:val="Corpotesto"/>
    <w:link w:val="TitoloCarattere1"/>
    <w:uiPriority w:val="99"/>
    <w:qFormat/>
    <w:pPr>
      <w:keepNext/>
      <w:spacing w:before="240" w:after="120"/>
    </w:pPr>
    <w:rPr>
      <w:sz w:val="28"/>
      <w:szCs w:val="28"/>
      <w:lang w:bidi="ar-SA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Default"/>
    <w:link w:val="CorpotestoCarattere1"/>
    <w:uiPriority w:val="99"/>
    <w:pPr>
      <w:spacing w:after="120"/>
      <w:ind w:right="107"/>
      <w:jc w:val="both"/>
    </w:pPr>
    <w:rPr>
      <w:sz w:val="22"/>
      <w:szCs w:val="22"/>
      <w:lang w:bidi="ar-SA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Indice">
    <w:name w:val="Indice"/>
    <w:basedOn w:val="Default"/>
    <w:uiPriority w:val="99"/>
    <w:rPr>
      <w:lang w:bidi="ar-SA"/>
    </w:rPr>
  </w:style>
  <w:style w:type="paragraph" w:styleId="Testodelblocco">
    <w:name w:val="Block Text"/>
    <w:basedOn w:val="Default"/>
    <w:uiPriority w:val="99"/>
    <w:pPr>
      <w:ind w:left="6663" w:right="107" w:hanging="543"/>
    </w:pPr>
    <w:rPr>
      <w:rFonts w:ascii="Times New Roman" w:cs="Times New Roman"/>
      <w:sz w:val="24"/>
      <w:szCs w:val="24"/>
      <w:lang w:bidi="ar-SA"/>
    </w:rPr>
  </w:style>
  <w:style w:type="paragraph" w:styleId="Rientrocorpodeltesto">
    <w:name w:val="Body Text Indent"/>
    <w:basedOn w:val="Default"/>
    <w:link w:val="RientrocorpodeltestoCarattere1"/>
    <w:uiPriority w:val="99"/>
    <w:pPr>
      <w:spacing w:after="120"/>
      <w:ind w:left="283" w:hanging="142"/>
      <w:jc w:val="both"/>
    </w:pPr>
    <w:rPr>
      <w:rFonts w:ascii="Times New Roman" w:cs="Times New Roman"/>
      <w:sz w:val="24"/>
      <w:szCs w:val="24"/>
      <w:lang w:bidi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commento">
    <w:name w:val="annotation text"/>
    <w:basedOn w:val="Default"/>
    <w:link w:val="TestocommentoCarattere1"/>
    <w:uiPriority w:val="99"/>
    <w:rPr>
      <w:lang w:bidi="ar-SA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Default"/>
    <w:link w:val="MappadocumentoCarattere"/>
    <w:uiPriority w:val="99"/>
    <w:pPr>
      <w:shd w:val="clear" w:color="auto" w:fill="000080"/>
    </w:pPr>
    <w:rPr>
      <w:rFonts w:ascii="Tahoma" w:cs="Tahoma"/>
      <w:lang w:bidi="ar-S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Default"/>
    <w:link w:val="IntestazioneCarattere1"/>
    <w:uiPriority w:val="99"/>
    <w:pPr>
      <w:tabs>
        <w:tab w:val="center" w:pos="4320"/>
        <w:tab w:val="right" w:pos="864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customStyle="1" w:styleId="Pidipagina">
    <w:name w:val="Pi・di pagina"/>
    <w:basedOn w:val="Default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styleId="Rientrocorpodeltesto2">
    <w:name w:val="Body Text Indent 2"/>
    <w:basedOn w:val="Default"/>
    <w:link w:val="Rientrocorpodeltesto2Carattere"/>
    <w:uiPriority w:val="99"/>
    <w:pPr>
      <w:spacing w:after="120" w:line="480" w:lineRule="auto"/>
      <w:ind w:left="283"/>
    </w:pPr>
    <w:rPr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NormaleWeb">
    <w:name w:val="Normal (Web)"/>
    <w:basedOn w:val="Default"/>
    <w:uiPriority w:val="99"/>
    <w:pPr>
      <w:spacing w:before="100" w:after="119"/>
    </w:pPr>
    <w:rPr>
      <w:rFonts w:ascii="Times New Roman" w:cs="Times New Roman"/>
      <w:sz w:val="24"/>
      <w:szCs w:val="24"/>
      <w:lang w:bidi="ar-SA"/>
    </w:rPr>
  </w:style>
  <w:style w:type="paragraph" w:customStyle="1" w:styleId="Contenutotabella">
    <w:name w:val="Contenuto tabella"/>
    <w:basedOn w:val="Default"/>
    <w:uiPriority w:val="99"/>
    <w:rPr>
      <w:lang w:bidi="ar-SA"/>
    </w:r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styleId="Corpodeltesto2">
    <w:name w:val="Body Text 2"/>
    <w:basedOn w:val="Default"/>
    <w:link w:val="Corpodeltesto2Carattere1"/>
    <w:uiPriority w:val="99"/>
    <w:pPr>
      <w:spacing w:after="120" w:line="480" w:lineRule="auto"/>
    </w:pPr>
    <w:rPr>
      <w:lang w:bidi="ar-SA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Default"/>
    <w:link w:val="Corpodeltesto3Carattere1"/>
    <w:uiPriority w:val="99"/>
    <w:pPr>
      <w:spacing w:after="120"/>
    </w:pPr>
    <w:rPr>
      <w:sz w:val="16"/>
      <w:szCs w:val="16"/>
      <w:lang w:bidi="ar-SA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link w:val="SoggettocommentoCarattere1"/>
    <w:uiPriority w:val="99"/>
    <w:rPr>
      <w:rFonts w:ascii="Times New Roman" w:cs="Times New Roman"/>
      <w:b/>
      <w:bCs/>
      <w:lang w:bidi="hi-IN"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Default"/>
    <w:link w:val="TestofumettoCarattere1"/>
    <w:uiPriority w:val="99"/>
    <w:rPr>
      <w:rFonts w:ascii="Segoe UI" w:cs="Segoe UI"/>
      <w:sz w:val="18"/>
      <w:szCs w:val="18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Default"/>
    <w:uiPriority w:val="99"/>
    <w:qFormat/>
    <w:pPr>
      <w:ind w:left="720"/>
    </w:pPr>
    <w:rPr>
      <w:lang w:bidi="ar-SA"/>
    </w:rPr>
  </w:style>
  <w:style w:type="paragraph" w:styleId="Revisione">
    <w:name w:val="Revis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1"/>
      <w:szCs w:val="21"/>
      <w:lang w:bidi="hi-IN"/>
    </w:rPr>
  </w:style>
  <w:style w:type="paragraph" w:styleId="Testonotaapidipagina">
    <w:name w:val="footnote text"/>
    <w:basedOn w:val="Default"/>
    <w:link w:val="TestonotaapidipaginaCarattere0"/>
    <w:uiPriority w:val="99"/>
    <w:rPr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Sottotitolo">
    <w:name w:val="Subtitle"/>
    <w:basedOn w:val="Default"/>
    <w:link w:val="SottotitoloCarattere1"/>
    <w:uiPriority w:val="99"/>
    <w:qFormat/>
    <w:rPr>
      <w:b/>
      <w:bCs/>
      <w:i/>
      <w:iCs/>
      <w:sz w:val="28"/>
      <w:szCs w:val="28"/>
      <w:lang w:bidi="ar-SA"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itoloprincipale">
    <w:name w:val="Titolo principale"/>
    <w:basedOn w:val="Default"/>
    <w:uiPriority w:val="99"/>
    <w:rPr>
      <w:rFonts w:ascii="Calibri Light" w:cs="Calibri Light"/>
      <w:b/>
      <w:bCs/>
      <w:spacing w:val="-10"/>
      <w:sz w:val="56"/>
      <w:szCs w:val="56"/>
      <w:lang w:val="en-US" w:bidi="ar-SA"/>
    </w:rPr>
  </w:style>
  <w:style w:type="paragraph" w:styleId="Indice1">
    <w:name w:val="index 1"/>
    <w:basedOn w:val="Default"/>
    <w:uiPriority w:val="99"/>
    <w:pPr>
      <w:tabs>
        <w:tab w:val="right" w:leader="dot" w:pos="10456"/>
      </w:tabs>
      <w:spacing w:after="100"/>
    </w:pPr>
    <w:rPr>
      <w:lang w:bidi="ar-SA"/>
    </w:rPr>
  </w:style>
  <w:style w:type="paragraph" w:styleId="Titoloindice">
    <w:name w:val="index heading"/>
    <w:basedOn w:val="Titolo1"/>
    <w:uiPriority w:val="99"/>
    <w:pPr>
      <w:keepLines/>
      <w:spacing w:before="240" w:line="252" w:lineRule="auto"/>
      <w:ind w:right="0"/>
      <w:jc w:val="left"/>
      <w:outlineLvl w:val="9"/>
    </w:pPr>
    <w:rPr>
      <w:rFonts w:ascii="Calibri Light" w:cs="Calibri Light"/>
      <w:b/>
      <w:bCs/>
      <w:color w:val="2E74B5"/>
      <w:sz w:val="32"/>
      <w:szCs w:val="32"/>
    </w:rPr>
  </w:style>
  <w:style w:type="paragraph" w:styleId="Indice2">
    <w:name w:val="index 2"/>
    <w:basedOn w:val="Default"/>
    <w:uiPriority w:val="99"/>
    <w:pPr>
      <w:tabs>
        <w:tab w:val="right" w:leader="dot" w:pos="9835"/>
      </w:tabs>
      <w:spacing w:after="100"/>
      <w:ind w:left="240"/>
    </w:pPr>
    <w:rPr>
      <w:lang w:bidi="ar-SA"/>
    </w:rPr>
  </w:style>
  <w:style w:type="paragraph" w:customStyle="1" w:styleId="Notaapidipagina">
    <w:name w:val="Nota a pi・di pagina"/>
    <w:basedOn w:val="Default"/>
    <w:uiPriority w:val="99"/>
    <w:pPr>
      <w:ind w:left="283" w:hanging="283"/>
    </w:pPr>
    <w:rPr>
      <w:lang w:bidi="ar-SA"/>
    </w:rPr>
  </w:style>
  <w:style w:type="paragraph" w:styleId="Pidipagina0">
    <w:name w:val="footer"/>
    <w:basedOn w:val="Default"/>
    <w:link w:val="PidipaginaCarattere0"/>
    <w:uiPriority w:val="99"/>
    <w:pPr>
      <w:tabs>
        <w:tab w:val="center" w:pos="4320"/>
        <w:tab w:val="right" w:pos="8640"/>
      </w:tabs>
    </w:pPr>
  </w:style>
  <w:style w:type="character" w:customStyle="1" w:styleId="PidipaginaCarattere0">
    <w:name w:val="Piè di pagina Carattere"/>
    <w:basedOn w:val="Carpredefinitoparagrafo"/>
    <w:link w:val="Pidipagina0"/>
    <w:uiPriority w:val="99"/>
    <w:semiHidden/>
    <w:locked/>
    <w:rPr>
      <w:rFonts w:cs="Times New Roman"/>
    </w:rPr>
  </w:style>
  <w:style w:type="paragraph" w:customStyle="1" w:styleId="Footnote">
    <w:name w:val="Footnote"/>
    <w:basedOn w:val="Default"/>
    <w:uiPriority w:val="99"/>
    <w:pPr>
      <w:ind w:left="283" w:hanging="283"/>
    </w:pPr>
  </w:style>
  <w:style w:type="paragraph" w:customStyle="1" w:styleId="TableContents">
    <w:name w:val="Table Contents"/>
    <w:basedOn w:val="Defaul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17046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94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D3FBF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3F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orbegno@cert.provincia.so.it" TargetMode="External"/><Relationship Id="rId13" Type="http://schemas.openxmlformats.org/officeDocument/2006/relationships/hyperlink" Target="http://www.geoportale.regione.lombard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seo@comune.morbegno.so.it" TargetMode="External"/><Relationship Id="rId2" Type="http://schemas.openxmlformats.org/officeDocument/2006/relationships/hyperlink" Target="mailto:urbanistica@comune.morbegno.so.it" TargetMode="External"/><Relationship Id="rId1" Type="http://schemas.openxmlformats.org/officeDocument/2006/relationships/hyperlink" Target="mailto:cristina.tarca@comune.morbegno.so.it" TargetMode="External"/><Relationship Id="rId4" Type="http://schemas.openxmlformats.org/officeDocument/2006/relationships/hyperlink" Target="mailto:municipio@morbegno.gov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portale.regione.lombardia.it/" TargetMode="External"/><Relationship Id="rId1" Type="http://schemas.openxmlformats.org/officeDocument/2006/relationships/hyperlink" Target="http://www.geoportale.regione.lombard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1226</Words>
  <Characters>9284</Characters>
  <Application>Microsoft Office Word</Application>
  <DocSecurity>0</DocSecurity>
  <Lines>77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scarico pubb.fogn.</vt:lpstr>
    </vt:vector>
  </TitlesOfParts>
  <Company>BASTARDS TeaM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scarico pubb.fogn.</dc:title>
  <dc:subject/>
  <dc:creator>XXX</dc:creator>
  <cp:keywords/>
  <dc:description/>
  <cp:lastModifiedBy>claudia del nero</cp:lastModifiedBy>
  <cp:revision>3</cp:revision>
  <cp:lastPrinted>2019-01-16T20:16:00Z</cp:lastPrinted>
  <dcterms:created xsi:type="dcterms:W3CDTF">2022-11-28T14:54:00Z</dcterms:created>
  <dcterms:modified xsi:type="dcterms:W3CDTF">2022-11-28T15:29:00Z</dcterms:modified>
</cp:coreProperties>
</file>